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87" w:rsidRDefault="000E0EAE" w:rsidP="008D5F13">
      <w:pPr>
        <w:spacing w:after="0" w:line="240" w:lineRule="auto"/>
        <w:ind w:left="708"/>
        <w:jc w:val="both"/>
        <w:rPr>
          <w:rFonts w:ascii="Times New Roman" w:hAnsi="Times New Roman" w:cs="Times New Roman"/>
          <w:b/>
          <w:sz w:val="24"/>
          <w:szCs w:val="24"/>
        </w:rPr>
      </w:pPr>
      <w:r w:rsidRPr="000E0EAE">
        <w:rPr>
          <w:rFonts w:ascii="Times New Roman" w:hAnsi="Times New Roman" w:cs="Times New Roman"/>
          <w:b/>
          <w:sz w:val="24"/>
          <w:szCs w:val="24"/>
          <w:u w:val="single"/>
        </w:rPr>
        <w:t xml:space="preserve">ACTA DE LA SESSIÓ ORDINÀRIA DE PLE CELEBRADA EL DIA </w:t>
      </w:r>
      <w:r w:rsidR="00E00DB5">
        <w:rPr>
          <w:rFonts w:ascii="Times New Roman" w:hAnsi="Times New Roman" w:cs="Times New Roman"/>
          <w:b/>
          <w:sz w:val="24"/>
          <w:szCs w:val="24"/>
          <w:u w:val="single"/>
        </w:rPr>
        <w:t>1</w:t>
      </w:r>
      <w:r w:rsidRPr="000E0EAE">
        <w:rPr>
          <w:rFonts w:ascii="Times New Roman" w:hAnsi="Times New Roman" w:cs="Times New Roman"/>
          <w:b/>
          <w:sz w:val="24"/>
          <w:szCs w:val="24"/>
          <w:u w:val="single"/>
        </w:rPr>
        <w:t xml:space="preserve"> D</w:t>
      </w:r>
      <w:r w:rsidR="00E00DB5">
        <w:rPr>
          <w:rFonts w:ascii="Times New Roman" w:hAnsi="Times New Roman" w:cs="Times New Roman"/>
          <w:b/>
          <w:sz w:val="24"/>
          <w:szCs w:val="24"/>
          <w:u w:val="single"/>
        </w:rPr>
        <w:t>’A</w:t>
      </w:r>
      <w:r w:rsidR="00017569">
        <w:rPr>
          <w:rFonts w:ascii="Times New Roman" w:hAnsi="Times New Roman" w:cs="Times New Roman"/>
          <w:b/>
          <w:sz w:val="24"/>
          <w:szCs w:val="24"/>
          <w:u w:val="single"/>
        </w:rPr>
        <w:t>BR</w:t>
      </w:r>
      <w:r w:rsidR="00E00DB5">
        <w:rPr>
          <w:rFonts w:ascii="Times New Roman" w:hAnsi="Times New Roman" w:cs="Times New Roman"/>
          <w:b/>
          <w:sz w:val="24"/>
          <w:szCs w:val="24"/>
          <w:u w:val="single"/>
        </w:rPr>
        <w:t>IL</w:t>
      </w:r>
      <w:r w:rsidR="00DD2863">
        <w:rPr>
          <w:rFonts w:ascii="Times New Roman" w:hAnsi="Times New Roman" w:cs="Times New Roman"/>
          <w:b/>
          <w:sz w:val="24"/>
          <w:szCs w:val="24"/>
          <w:u w:val="single"/>
        </w:rPr>
        <w:t xml:space="preserve"> </w:t>
      </w:r>
      <w:r w:rsidRPr="000E0EAE">
        <w:rPr>
          <w:rFonts w:ascii="Times New Roman" w:hAnsi="Times New Roman" w:cs="Times New Roman"/>
          <w:b/>
          <w:sz w:val="24"/>
          <w:szCs w:val="24"/>
          <w:u w:val="single"/>
        </w:rPr>
        <w:t>DE 201</w:t>
      </w:r>
      <w:r w:rsidR="007328F7">
        <w:rPr>
          <w:rFonts w:ascii="Times New Roman" w:hAnsi="Times New Roman" w:cs="Times New Roman"/>
          <w:b/>
          <w:sz w:val="24"/>
          <w:szCs w:val="24"/>
          <w:u w:val="single"/>
        </w:rPr>
        <w:t>9</w:t>
      </w:r>
    </w:p>
    <w:p w:rsidR="000E0EAE" w:rsidRDefault="000E0EAE" w:rsidP="000E0EAE">
      <w:pPr>
        <w:spacing w:after="0" w:line="240" w:lineRule="auto"/>
        <w:jc w:val="center"/>
        <w:rPr>
          <w:rFonts w:ascii="Times New Roman" w:hAnsi="Times New Roman" w:cs="Times New Roman"/>
          <w:b/>
          <w:sz w:val="24"/>
          <w:szCs w:val="24"/>
        </w:rPr>
      </w:pPr>
    </w:p>
    <w:p w:rsidR="000E0EAE" w:rsidRDefault="000E0EAE"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rPr>
        <w:tab/>
        <w:t xml:space="preserve">A Viladamat, a </w:t>
      </w:r>
      <w:r w:rsidR="00E00DB5">
        <w:rPr>
          <w:rFonts w:ascii="Times New Roman" w:hAnsi="Times New Roman" w:cs="Times New Roman"/>
          <w:sz w:val="24"/>
          <w:szCs w:val="24"/>
        </w:rPr>
        <w:t>1</w:t>
      </w:r>
      <w:r w:rsidR="00AA5BB1">
        <w:rPr>
          <w:rFonts w:ascii="Times New Roman" w:hAnsi="Times New Roman" w:cs="Times New Roman"/>
          <w:sz w:val="24"/>
          <w:szCs w:val="24"/>
        </w:rPr>
        <w:t xml:space="preserve"> </w:t>
      </w:r>
      <w:r>
        <w:rPr>
          <w:rFonts w:ascii="Times New Roman" w:hAnsi="Times New Roman" w:cs="Times New Roman"/>
          <w:sz w:val="24"/>
          <w:szCs w:val="24"/>
          <w:lang w:val="ca-ES"/>
        </w:rPr>
        <w:t>d</w:t>
      </w:r>
      <w:r w:rsidR="00E00DB5">
        <w:rPr>
          <w:rFonts w:ascii="Times New Roman" w:hAnsi="Times New Roman" w:cs="Times New Roman"/>
          <w:sz w:val="24"/>
          <w:szCs w:val="24"/>
          <w:lang w:val="ca-ES"/>
        </w:rPr>
        <w:t>’a</w:t>
      </w:r>
      <w:r w:rsidR="00017569">
        <w:rPr>
          <w:rFonts w:ascii="Times New Roman" w:hAnsi="Times New Roman" w:cs="Times New Roman"/>
          <w:sz w:val="24"/>
          <w:szCs w:val="24"/>
          <w:lang w:val="ca-ES"/>
        </w:rPr>
        <w:t>br</w:t>
      </w:r>
      <w:r w:rsidR="00E00DB5">
        <w:rPr>
          <w:rFonts w:ascii="Times New Roman" w:hAnsi="Times New Roman" w:cs="Times New Roman"/>
          <w:sz w:val="24"/>
          <w:szCs w:val="24"/>
          <w:lang w:val="ca-ES"/>
        </w:rPr>
        <w:t>il</w:t>
      </w:r>
      <w:r>
        <w:rPr>
          <w:rFonts w:ascii="Times New Roman" w:hAnsi="Times New Roman" w:cs="Times New Roman"/>
          <w:sz w:val="24"/>
          <w:szCs w:val="24"/>
          <w:lang w:val="ca-ES"/>
        </w:rPr>
        <w:t xml:space="preserve"> de 201</w:t>
      </w:r>
      <w:r w:rsidR="007328F7">
        <w:rPr>
          <w:rFonts w:ascii="Times New Roman" w:hAnsi="Times New Roman" w:cs="Times New Roman"/>
          <w:sz w:val="24"/>
          <w:szCs w:val="24"/>
          <w:lang w:val="ca-ES"/>
        </w:rPr>
        <w:t>9</w:t>
      </w:r>
      <w:r>
        <w:rPr>
          <w:rFonts w:ascii="Times New Roman" w:hAnsi="Times New Roman" w:cs="Times New Roman"/>
          <w:sz w:val="24"/>
          <w:szCs w:val="24"/>
          <w:lang w:val="ca-ES"/>
        </w:rPr>
        <w:t>, essent les 2</w:t>
      </w:r>
      <w:r w:rsidR="00203328">
        <w:rPr>
          <w:rFonts w:ascii="Times New Roman" w:hAnsi="Times New Roman" w:cs="Times New Roman"/>
          <w:sz w:val="24"/>
          <w:szCs w:val="24"/>
          <w:lang w:val="ca-ES"/>
        </w:rPr>
        <w:t>0</w:t>
      </w:r>
      <w:r>
        <w:rPr>
          <w:rFonts w:ascii="Times New Roman" w:hAnsi="Times New Roman" w:cs="Times New Roman"/>
          <w:sz w:val="24"/>
          <w:szCs w:val="24"/>
          <w:lang w:val="ca-ES"/>
        </w:rPr>
        <w:t>h. i prèvia convocatòria</w:t>
      </w:r>
      <w:r w:rsidR="00120130">
        <w:rPr>
          <w:rFonts w:ascii="Times New Roman" w:hAnsi="Times New Roman" w:cs="Times New Roman"/>
          <w:sz w:val="24"/>
          <w:szCs w:val="24"/>
          <w:lang w:val="ca-ES"/>
        </w:rPr>
        <w:t>,</w:t>
      </w:r>
      <w:r>
        <w:rPr>
          <w:rFonts w:ascii="Times New Roman" w:hAnsi="Times New Roman" w:cs="Times New Roman"/>
          <w:sz w:val="24"/>
          <w:szCs w:val="24"/>
          <w:lang w:val="ca-ES"/>
        </w:rPr>
        <w:t xml:space="preserve"> es reuneixen a la sala d’actes de l’Ajuntament els regidors que es relacionen a continuació, sota la presidència de l’Alcalde, Sr. Robert Sabater Costa, i amb l’assistència </w:t>
      </w:r>
      <w:r w:rsidR="001807DD">
        <w:rPr>
          <w:rFonts w:ascii="Times New Roman" w:hAnsi="Times New Roman" w:cs="Times New Roman"/>
          <w:sz w:val="24"/>
          <w:szCs w:val="24"/>
          <w:lang w:val="ca-ES"/>
        </w:rPr>
        <w:t>d</w:t>
      </w:r>
      <w:r>
        <w:rPr>
          <w:rFonts w:ascii="Times New Roman" w:hAnsi="Times New Roman" w:cs="Times New Roman"/>
          <w:sz w:val="24"/>
          <w:szCs w:val="24"/>
          <w:lang w:val="ca-ES"/>
        </w:rPr>
        <w:t>e la secretària, Sra. Marta Claret Ramírez, que en dóna fe.</w:t>
      </w:r>
    </w:p>
    <w:p w:rsidR="000E0EAE" w:rsidRDefault="000E0EAE" w:rsidP="000E0EAE">
      <w:pPr>
        <w:spacing w:after="0" w:line="240" w:lineRule="auto"/>
        <w:jc w:val="both"/>
        <w:rPr>
          <w:rFonts w:ascii="Times New Roman" w:hAnsi="Times New Roman" w:cs="Times New Roman"/>
          <w:sz w:val="24"/>
          <w:szCs w:val="24"/>
          <w:lang w:val="ca-ES"/>
        </w:rPr>
      </w:pPr>
    </w:p>
    <w:p w:rsidR="000E0EAE" w:rsidRDefault="000E0EAE"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0E0EAE">
        <w:rPr>
          <w:rFonts w:ascii="Times New Roman" w:hAnsi="Times New Roman" w:cs="Times New Roman"/>
          <w:b/>
          <w:sz w:val="24"/>
          <w:szCs w:val="24"/>
          <w:lang w:val="ca-ES"/>
        </w:rPr>
        <w:t>Regidors presents</w:t>
      </w:r>
      <w:r>
        <w:rPr>
          <w:rFonts w:ascii="Times New Roman" w:hAnsi="Times New Roman" w:cs="Times New Roman"/>
          <w:sz w:val="24"/>
          <w:szCs w:val="24"/>
          <w:lang w:val="ca-ES"/>
        </w:rPr>
        <w:t xml:space="preserve">:   </w:t>
      </w:r>
    </w:p>
    <w:p w:rsidR="000E0EAE" w:rsidRDefault="000E0EAE" w:rsidP="000E0EAE">
      <w:pPr>
        <w:spacing w:after="0" w:line="240" w:lineRule="auto"/>
        <w:jc w:val="both"/>
        <w:rPr>
          <w:rFonts w:ascii="Times New Roman" w:hAnsi="Times New Roman" w:cs="Times New Roman"/>
          <w:sz w:val="24"/>
          <w:szCs w:val="24"/>
          <w:lang w:val="ca-ES"/>
        </w:rPr>
      </w:pPr>
    </w:p>
    <w:p w:rsidR="000E0EAE" w:rsidRPr="0099608F" w:rsidRDefault="000E0EAE" w:rsidP="0099608F">
      <w:pPr>
        <w:spacing w:after="0" w:line="240" w:lineRule="auto"/>
        <w:ind w:left="708"/>
        <w:jc w:val="both"/>
        <w:rPr>
          <w:rFonts w:ascii="Times New Roman" w:hAnsi="Times New Roman" w:cs="Times New Roman"/>
          <w:sz w:val="24"/>
          <w:szCs w:val="24"/>
          <w:lang w:val="ca-ES"/>
        </w:rPr>
      </w:pPr>
      <w:r w:rsidRPr="0099608F">
        <w:rPr>
          <w:rFonts w:ascii="Times New Roman" w:hAnsi="Times New Roman" w:cs="Times New Roman"/>
          <w:sz w:val="24"/>
          <w:szCs w:val="24"/>
          <w:u w:val="single"/>
          <w:lang w:val="ca-ES"/>
        </w:rPr>
        <w:t>GRUP MUNICIPAL DE LA CANDIDATURA D’UNITAT POPULAR- POBLE ACTIU (CUP-PA)</w:t>
      </w:r>
      <w:r w:rsidRPr="0099608F">
        <w:rPr>
          <w:rFonts w:ascii="Times New Roman" w:hAnsi="Times New Roman" w:cs="Times New Roman"/>
          <w:sz w:val="24"/>
          <w:szCs w:val="24"/>
          <w:lang w:val="ca-ES"/>
        </w:rPr>
        <w:t>:</w:t>
      </w:r>
    </w:p>
    <w:p w:rsidR="000E0EAE" w:rsidRDefault="000E0EAE"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SR. ROBERT SABATER COSTA</w:t>
      </w:r>
      <w:r w:rsidR="0099608F">
        <w:rPr>
          <w:rFonts w:ascii="Times New Roman" w:hAnsi="Times New Roman" w:cs="Times New Roman"/>
          <w:sz w:val="24"/>
          <w:szCs w:val="24"/>
          <w:lang w:val="ca-ES"/>
        </w:rPr>
        <w:t xml:space="preserve">                                                           CUP-PA</w:t>
      </w:r>
    </w:p>
    <w:p w:rsidR="000E0EAE" w:rsidRDefault="0099608F"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SR. JOSEP Mª GASULL PERPIÑÀ                                                         CUP-PA</w:t>
      </w:r>
    </w:p>
    <w:p w:rsidR="0099608F" w:rsidRDefault="0099608F"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SRA. DOLORS PONS SAIS                                                                     CUP-PA</w:t>
      </w:r>
    </w:p>
    <w:p w:rsidR="007D44FC" w:rsidRDefault="001807DD"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007D44FC">
        <w:rPr>
          <w:rFonts w:ascii="Times New Roman" w:hAnsi="Times New Roman" w:cs="Times New Roman"/>
          <w:sz w:val="24"/>
          <w:szCs w:val="24"/>
          <w:lang w:val="ca-ES"/>
        </w:rPr>
        <w:t>SR. DANIEL ARMENGOL GARCIA                                                     CUP-PA</w:t>
      </w:r>
    </w:p>
    <w:p w:rsidR="00E00DB5" w:rsidRDefault="00E00DB5" w:rsidP="00E00DB5">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SR. NARCÍS FONT LLOVERAS                                                            CUP-PA</w:t>
      </w:r>
    </w:p>
    <w:p w:rsidR="00374113" w:rsidRDefault="00203328"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p>
    <w:p w:rsidR="00374113" w:rsidRDefault="00DD2863"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Ha</w:t>
      </w:r>
      <w:r w:rsidR="00017569">
        <w:rPr>
          <w:rFonts w:ascii="Times New Roman" w:hAnsi="Times New Roman" w:cs="Times New Roman"/>
          <w:sz w:val="24"/>
          <w:szCs w:val="24"/>
          <w:lang w:val="ca-ES"/>
        </w:rPr>
        <w:t>n</w:t>
      </w:r>
      <w:r>
        <w:rPr>
          <w:rFonts w:ascii="Times New Roman" w:hAnsi="Times New Roman" w:cs="Times New Roman"/>
          <w:sz w:val="24"/>
          <w:szCs w:val="24"/>
          <w:lang w:val="ca-ES"/>
        </w:rPr>
        <w:t xml:space="preserve"> excusat la seva absència el</w:t>
      </w:r>
      <w:r w:rsidR="00017569">
        <w:rPr>
          <w:rFonts w:ascii="Times New Roman" w:hAnsi="Times New Roman" w:cs="Times New Roman"/>
          <w:sz w:val="24"/>
          <w:szCs w:val="24"/>
          <w:lang w:val="ca-ES"/>
        </w:rPr>
        <w:t>s</w:t>
      </w:r>
      <w:r w:rsidR="00374113">
        <w:rPr>
          <w:rFonts w:ascii="Times New Roman" w:hAnsi="Times New Roman" w:cs="Times New Roman"/>
          <w:sz w:val="24"/>
          <w:szCs w:val="24"/>
          <w:lang w:val="ca-ES"/>
        </w:rPr>
        <w:t xml:space="preserve"> Regidor</w:t>
      </w:r>
      <w:r w:rsidR="00017569">
        <w:rPr>
          <w:rFonts w:ascii="Times New Roman" w:hAnsi="Times New Roman" w:cs="Times New Roman"/>
          <w:sz w:val="24"/>
          <w:szCs w:val="24"/>
          <w:lang w:val="ca-ES"/>
        </w:rPr>
        <w:t>s</w:t>
      </w:r>
      <w:r w:rsidR="00374113">
        <w:rPr>
          <w:rFonts w:ascii="Times New Roman" w:hAnsi="Times New Roman" w:cs="Times New Roman"/>
          <w:sz w:val="24"/>
          <w:szCs w:val="24"/>
          <w:lang w:val="ca-ES"/>
        </w:rPr>
        <w:t xml:space="preserve"> Marc Alabau</w:t>
      </w:r>
      <w:r w:rsidR="00017569">
        <w:rPr>
          <w:rFonts w:ascii="Times New Roman" w:hAnsi="Times New Roman" w:cs="Times New Roman"/>
          <w:sz w:val="24"/>
          <w:szCs w:val="24"/>
          <w:lang w:val="ca-ES"/>
        </w:rPr>
        <w:t xml:space="preserve"> Roura</w:t>
      </w:r>
      <w:r w:rsidR="00E00DB5">
        <w:rPr>
          <w:rFonts w:ascii="Times New Roman" w:hAnsi="Times New Roman" w:cs="Times New Roman"/>
          <w:sz w:val="24"/>
          <w:szCs w:val="24"/>
          <w:lang w:val="ca-ES"/>
        </w:rPr>
        <w:t xml:space="preserve"> </w:t>
      </w:r>
      <w:r w:rsidR="00017569">
        <w:rPr>
          <w:rFonts w:ascii="Times New Roman" w:hAnsi="Times New Roman" w:cs="Times New Roman"/>
          <w:sz w:val="24"/>
          <w:szCs w:val="24"/>
          <w:lang w:val="ca-ES"/>
        </w:rPr>
        <w:t>i Cristina Vila Urzanqui</w:t>
      </w:r>
      <w:r w:rsidR="00374113">
        <w:rPr>
          <w:rFonts w:ascii="Times New Roman" w:hAnsi="Times New Roman" w:cs="Times New Roman"/>
          <w:sz w:val="24"/>
          <w:szCs w:val="24"/>
          <w:lang w:val="ca-ES"/>
        </w:rPr>
        <w:t>.</w:t>
      </w:r>
    </w:p>
    <w:p w:rsidR="00374113" w:rsidRDefault="00374113" w:rsidP="000E0EAE">
      <w:pPr>
        <w:spacing w:after="0" w:line="240" w:lineRule="auto"/>
        <w:jc w:val="both"/>
        <w:rPr>
          <w:rFonts w:ascii="Times New Roman" w:hAnsi="Times New Roman" w:cs="Times New Roman"/>
          <w:sz w:val="24"/>
          <w:szCs w:val="24"/>
          <w:lang w:val="ca-ES"/>
        </w:rPr>
      </w:pPr>
    </w:p>
    <w:p w:rsidR="0099608F" w:rsidRDefault="007D44FC"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0099608F">
        <w:rPr>
          <w:rFonts w:ascii="Times New Roman" w:hAnsi="Times New Roman" w:cs="Times New Roman"/>
          <w:sz w:val="24"/>
          <w:szCs w:val="24"/>
          <w:lang w:val="ca-ES"/>
        </w:rPr>
        <w:t>Seguidament es van adoptar els acords seguidament detallats:</w:t>
      </w:r>
    </w:p>
    <w:p w:rsidR="0099608F" w:rsidRDefault="0099608F" w:rsidP="000E0EAE">
      <w:pPr>
        <w:spacing w:after="0" w:line="240" w:lineRule="auto"/>
        <w:jc w:val="both"/>
        <w:rPr>
          <w:rFonts w:ascii="Times New Roman" w:hAnsi="Times New Roman" w:cs="Times New Roman"/>
          <w:sz w:val="24"/>
          <w:szCs w:val="24"/>
          <w:lang w:val="ca-ES"/>
        </w:rPr>
      </w:pPr>
    </w:p>
    <w:p w:rsidR="0099608F" w:rsidRPr="00E92060" w:rsidRDefault="0099608F" w:rsidP="000E0EAE">
      <w:pPr>
        <w:spacing w:after="0" w:line="240" w:lineRule="auto"/>
        <w:jc w:val="both"/>
        <w:rPr>
          <w:rFonts w:ascii="Times New Roman" w:hAnsi="Times New Roman" w:cs="Times New Roman"/>
          <w:b/>
          <w:sz w:val="24"/>
          <w:szCs w:val="24"/>
          <w:lang w:val="ca-ES"/>
        </w:rPr>
      </w:pPr>
      <w:r>
        <w:rPr>
          <w:rFonts w:ascii="Times New Roman" w:hAnsi="Times New Roman" w:cs="Times New Roman"/>
          <w:sz w:val="24"/>
          <w:szCs w:val="24"/>
          <w:lang w:val="ca-ES"/>
        </w:rPr>
        <w:tab/>
      </w:r>
      <w:r w:rsidRPr="00E92060">
        <w:rPr>
          <w:rFonts w:ascii="Times New Roman" w:hAnsi="Times New Roman" w:cs="Times New Roman"/>
          <w:b/>
          <w:sz w:val="24"/>
          <w:szCs w:val="24"/>
          <w:lang w:val="ca-ES"/>
        </w:rPr>
        <w:t xml:space="preserve">01.- </w:t>
      </w:r>
      <w:r w:rsidRPr="00E92060">
        <w:rPr>
          <w:rFonts w:ascii="Times New Roman" w:hAnsi="Times New Roman" w:cs="Times New Roman"/>
          <w:b/>
          <w:sz w:val="24"/>
          <w:szCs w:val="24"/>
          <w:u w:val="single"/>
          <w:lang w:val="ca-ES"/>
        </w:rPr>
        <w:t>APROVACIÓ DE L</w:t>
      </w:r>
      <w:r w:rsidR="00AA5BB1">
        <w:rPr>
          <w:rFonts w:ascii="Times New Roman" w:hAnsi="Times New Roman" w:cs="Times New Roman"/>
          <w:b/>
          <w:sz w:val="24"/>
          <w:szCs w:val="24"/>
          <w:u w:val="single"/>
          <w:lang w:val="ca-ES"/>
        </w:rPr>
        <w:t>’ACTA</w:t>
      </w:r>
      <w:r w:rsidRPr="00E92060">
        <w:rPr>
          <w:rFonts w:ascii="Times New Roman" w:hAnsi="Times New Roman" w:cs="Times New Roman"/>
          <w:b/>
          <w:sz w:val="24"/>
          <w:szCs w:val="24"/>
          <w:u w:val="single"/>
          <w:lang w:val="ca-ES"/>
        </w:rPr>
        <w:t xml:space="preserve"> ANTERIOR</w:t>
      </w:r>
      <w:r w:rsidRPr="00E92060">
        <w:rPr>
          <w:rFonts w:ascii="Times New Roman" w:hAnsi="Times New Roman" w:cs="Times New Roman"/>
          <w:b/>
          <w:sz w:val="24"/>
          <w:szCs w:val="24"/>
          <w:lang w:val="ca-ES"/>
        </w:rPr>
        <w:t>:</w:t>
      </w:r>
    </w:p>
    <w:p w:rsidR="00E92060" w:rsidRDefault="00E92060" w:rsidP="000E0EAE">
      <w:pPr>
        <w:spacing w:after="0" w:line="240" w:lineRule="auto"/>
        <w:jc w:val="both"/>
        <w:rPr>
          <w:rFonts w:ascii="Times New Roman" w:hAnsi="Times New Roman" w:cs="Times New Roman"/>
          <w:sz w:val="24"/>
          <w:szCs w:val="24"/>
          <w:lang w:val="ca-ES"/>
        </w:rPr>
      </w:pPr>
    </w:p>
    <w:p w:rsidR="00712E2D" w:rsidRDefault="00E92060"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00712E2D">
        <w:rPr>
          <w:rFonts w:ascii="Times New Roman" w:hAnsi="Times New Roman" w:cs="Times New Roman"/>
          <w:sz w:val="24"/>
          <w:szCs w:val="24"/>
          <w:lang w:val="ca-ES"/>
        </w:rPr>
        <w:t xml:space="preserve">D’acord amb el què disposa el Reial Decret 2568/1986, de 28 de novembre, pel qual s’aprova el Reglament d’Organització, Funcionament i Règim Jurídic de les Entitats Locals es proposa l’aprovació de l’acta corresponent al Ple ordinari celebrat el dia </w:t>
      </w:r>
      <w:r w:rsidR="00E00DB5">
        <w:rPr>
          <w:rFonts w:ascii="Times New Roman" w:hAnsi="Times New Roman" w:cs="Times New Roman"/>
          <w:sz w:val="24"/>
          <w:szCs w:val="24"/>
          <w:lang w:val="ca-ES"/>
        </w:rPr>
        <w:t>4</w:t>
      </w:r>
      <w:r w:rsidR="00712E2D">
        <w:rPr>
          <w:rFonts w:ascii="Times New Roman" w:hAnsi="Times New Roman" w:cs="Times New Roman"/>
          <w:sz w:val="24"/>
          <w:szCs w:val="24"/>
          <w:lang w:val="ca-ES"/>
        </w:rPr>
        <w:t xml:space="preserve"> d</w:t>
      </w:r>
      <w:r w:rsidR="007328F7">
        <w:rPr>
          <w:rFonts w:ascii="Times New Roman" w:hAnsi="Times New Roman" w:cs="Times New Roman"/>
          <w:sz w:val="24"/>
          <w:szCs w:val="24"/>
          <w:lang w:val="ca-ES"/>
        </w:rPr>
        <w:t xml:space="preserve">e </w:t>
      </w:r>
      <w:r w:rsidR="00E00DB5">
        <w:rPr>
          <w:rFonts w:ascii="Times New Roman" w:hAnsi="Times New Roman" w:cs="Times New Roman"/>
          <w:sz w:val="24"/>
          <w:szCs w:val="24"/>
          <w:lang w:val="ca-ES"/>
        </w:rPr>
        <w:t>f</w:t>
      </w:r>
      <w:r w:rsidR="007328F7">
        <w:rPr>
          <w:rFonts w:ascii="Times New Roman" w:hAnsi="Times New Roman" w:cs="Times New Roman"/>
          <w:sz w:val="24"/>
          <w:szCs w:val="24"/>
          <w:lang w:val="ca-ES"/>
        </w:rPr>
        <w:t>e</w:t>
      </w:r>
      <w:r w:rsidR="00120130">
        <w:rPr>
          <w:rFonts w:ascii="Times New Roman" w:hAnsi="Times New Roman" w:cs="Times New Roman"/>
          <w:sz w:val="24"/>
          <w:szCs w:val="24"/>
          <w:lang w:val="ca-ES"/>
        </w:rPr>
        <w:t>bre</w:t>
      </w:r>
      <w:r w:rsidR="00E00DB5">
        <w:rPr>
          <w:rFonts w:ascii="Times New Roman" w:hAnsi="Times New Roman" w:cs="Times New Roman"/>
          <w:sz w:val="24"/>
          <w:szCs w:val="24"/>
          <w:lang w:val="ca-ES"/>
        </w:rPr>
        <w:t>r</w:t>
      </w:r>
      <w:r w:rsidR="00712E2D">
        <w:rPr>
          <w:rFonts w:ascii="Times New Roman" w:hAnsi="Times New Roman" w:cs="Times New Roman"/>
          <w:sz w:val="24"/>
          <w:szCs w:val="24"/>
          <w:lang w:val="ca-ES"/>
        </w:rPr>
        <w:t xml:space="preserve"> de 201</w:t>
      </w:r>
      <w:r w:rsidR="00E00DB5">
        <w:rPr>
          <w:rFonts w:ascii="Times New Roman" w:hAnsi="Times New Roman" w:cs="Times New Roman"/>
          <w:sz w:val="24"/>
          <w:szCs w:val="24"/>
          <w:lang w:val="ca-ES"/>
        </w:rPr>
        <w:t>9</w:t>
      </w:r>
      <w:r w:rsidR="00712E2D">
        <w:rPr>
          <w:rFonts w:ascii="Times New Roman" w:hAnsi="Times New Roman" w:cs="Times New Roman"/>
          <w:sz w:val="24"/>
          <w:szCs w:val="24"/>
          <w:lang w:val="ca-ES"/>
        </w:rPr>
        <w:t>, número de sessió 0</w:t>
      </w:r>
      <w:r w:rsidR="00E00DB5">
        <w:rPr>
          <w:rFonts w:ascii="Times New Roman" w:hAnsi="Times New Roman" w:cs="Times New Roman"/>
          <w:sz w:val="24"/>
          <w:szCs w:val="24"/>
          <w:lang w:val="ca-ES"/>
        </w:rPr>
        <w:t>1</w:t>
      </w:r>
      <w:r w:rsidR="00712E2D">
        <w:rPr>
          <w:rFonts w:ascii="Times New Roman" w:hAnsi="Times New Roman" w:cs="Times New Roman"/>
          <w:sz w:val="24"/>
          <w:szCs w:val="24"/>
          <w:lang w:val="ca-ES"/>
        </w:rPr>
        <w:t>/1</w:t>
      </w:r>
      <w:r w:rsidR="00E00DB5">
        <w:rPr>
          <w:rFonts w:ascii="Times New Roman" w:hAnsi="Times New Roman" w:cs="Times New Roman"/>
          <w:sz w:val="24"/>
          <w:szCs w:val="24"/>
          <w:lang w:val="ca-ES"/>
        </w:rPr>
        <w:t>9</w:t>
      </w:r>
      <w:r w:rsidR="00712E2D">
        <w:rPr>
          <w:rFonts w:ascii="Times New Roman" w:hAnsi="Times New Roman" w:cs="Times New Roman"/>
          <w:sz w:val="24"/>
          <w:szCs w:val="24"/>
          <w:lang w:val="ca-ES"/>
        </w:rPr>
        <w:t xml:space="preserve">. </w:t>
      </w:r>
    </w:p>
    <w:p w:rsidR="00E92060" w:rsidRDefault="00E92060" w:rsidP="000E0EAE">
      <w:pPr>
        <w:spacing w:after="0" w:line="240" w:lineRule="auto"/>
        <w:jc w:val="both"/>
        <w:rPr>
          <w:rFonts w:ascii="Times New Roman" w:hAnsi="Times New Roman" w:cs="Times New Roman"/>
          <w:sz w:val="24"/>
          <w:szCs w:val="24"/>
          <w:lang w:val="ca-ES"/>
        </w:rPr>
      </w:pPr>
    </w:p>
    <w:p w:rsidR="00E92060" w:rsidRDefault="007A1A32"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007328F7">
        <w:rPr>
          <w:rFonts w:ascii="Times New Roman" w:hAnsi="Times New Roman" w:cs="Times New Roman"/>
          <w:sz w:val="24"/>
          <w:szCs w:val="24"/>
          <w:lang w:val="ca-ES"/>
        </w:rPr>
        <w:t>Revisada</w:t>
      </w:r>
      <w:r w:rsidR="00E92060">
        <w:rPr>
          <w:rFonts w:ascii="Times New Roman" w:hAnsi="Times New Roman" w:cs="Times New Roman"/>
          <w:sz w:val="24"/>
          <w:szCs w:val="24"/>
          <w:lang w:val="ca-ES"/>
        </w:rPr>
        <w:t xml:space="preserve"> l</w:t>
      </w:r>
      <w:r w:rsidR="00712E2D">
        <w:rPr>
          <w:rFonts w:ascii="Times New Roman" w:hAnsi="Times New Roman" w:cs="Times New Roman"/>
          <w:sz w:val="24"/>
          <w:szCs w:val="24"/>
          <w:lang w:val="ca-ES"/>
        </w:rPr>
        <w:t>’</w:t>
      </w:r>
      <w:r w:rsidR="00E92060">
        <w:rPr>
          <w:rFonts w:ascii="Times New Roman" w:hAnsi="Times New Roman" w:cs="Times New Roman"/>
          <w:sz w:val="24"/>
          <w:szCs w:val="24"/>
          <w:lang w:val="ca-ES"/>
        </w:rPr>
        <w:t>act</w:t>
      </w:r>
      <w:r w:rsidR="00712E2D">
        <w:rPr>
          <w:rFonts w:ascii="Times New Roman" w:hAnsi="Times New Roman" w:cs="Times New Roman"/>
          <w:sz w:val="24"/>
          <w:szCs w:val="24"/>
          <w:lang w:val="ca-ES"/>
        </w:rPr>
        <w:t>a</w:t>
      </w:r>
      <w:r w:rsidR="00E92060">
        <w:rPr>
          <w:rFonts w:ascii="Times New Roman" w:hAnsi="Times New Roman" w:cs="Times New Roman"/>
          <w:sz w:val="24"/>
          <w:szCs w:val="24"/>
          <w:lang w:val="ca-ES"/>
        </w:rPr>
        <w:t xml:space="preserve"> pe</w:t>
      </w:r>
      <w:r w:rsidR="00374113">
        <w:rPr>
          <w:rFonts w:ascii="Times New Roman" w:hAnsi="Times New Roman" w:cs="Times New Roman"/>
          <w:sz w:val="24"/>
          <w:szCs w:val="24"/>
          <w:lang w:val="ca-ES"/>
        </w:rPr>
        <w:t xml:space="preserve">r part dels </w:t>
      </w:r>
      <w:r w:rsidR="00E92060">
        <w:rPr>
          <w:rFonts w:ascii="Times New Roman" w:hAnsi="Times New Roman" w:cs="Times New Roman"/>
          <w:sz w:val="24"/>
          <w:szCs w:val="24"/>
          <w:lang w:val="ca-ES"/>
        </w:rPr>
        <w:t>Regidors, qued</w:t>
      </w:r>
      <w:r w:rsidR="00712E2D">
        <w:rPr>
          <w:rFonts w:ascii="Times New Roman" w:hAnsi="Times New Roman" w:cs="Times New Roman"/>
          <w:sz w:val="24"/>
          <w:szCs w:val="24"/>
          <w:lang w:val="ca-ES"/>
        </w:rPr>
        <w:t xml:space="preserve">a </w:t>
      </w:r>
      <w:r w:rsidR="00E92060">
        <w:rPr>
          <w:rFonts w:ascii="Times New Roman" w:hAnsi="Times New Roman" w:cs="Times New Roman"/>
          <w:sz w:val="24"/>
          <w:szCs w:val="24"/>
          <w:lang w:val="ca-ES"/>
        </w:rPr>
        <w:t>aprovad</w:t>
      </w:r>
      <w:r w:rsidR="00712E2D">
        <w:rPr>
          <w:rFonts w:ascii="Times New Roman" w:hAnsi="Times New Roman" w:cs="Times New Roman"/>
          <w:sz w:val="24"/>
          <w:szCs w:val="24"/>
          <w:lang w:val="ca-ES"/>
        </w:rPr>
        <w:t>a</w:t>
      </w:r>
      <w:r w:rsidR="00E92060">
        <w:rPr>
          <w:rFonts w:ascii="Times New Roman" w:hAnsi="Times New Roman" w:cs="Times New Roman"/>
          <w:sz w:val="24"/>
          <w:szCs w:val="24"/>
          <w:lang w:val="ca-ES"/>
        </w:rPr>
        <w:t xml:space="preserve"> amb el vot favorable de tots els presents, acordant-se igualment la seva remissió al </w:t>
      </w:r>
      <w:r w:rsidR="00924EEC">
        <w:rPr>
          <w:rFonts w:ascii="Times New Roman" w:hAnsi="Times New Roman" w:cs="Times New Roman"/>
          <w:sz w:val="24"/>
          <w:szCs w:val="24"/>
          <w:lang w:val="ca-ES"/>
        </w:rPr>
        <w:t>Ministeri d’Administracions P</w:t>
      </w:r>
      <w:r w:rsidR="001807DD">
        <w:rPr>
          <w:rFonts w:ascii="Times New Roman" w:hAnsi="Times New Roman" w:cs="Times New Roman"/>
          <w:sz w:val="24"/>
          <w:szCs w:val="24"/>
          <w:lang w:val="ca-ES"/>
        </w:rPr>
        <w:t>úbliques</w:t>
      </w:r>
      <w:r w:rsidR="00924EEC">
        <w:rPr>
          <w:rFonts w:ascii="Times New Roman" w:hAnsi="Times New Roman" w:cs="Times New Roman"/>
          <w:sz w:val="24"/>
          <w:szCs w:val="24"/>
          <w:lang w:val="ca-ES"/>
        </w:rPr>
        <w:t xml:space="preserve"> a través de </w:t>
      </w:r>
      <w:r w:rsidR="00E92060">
        <w:rPr>
          <w:rFonts w:ascii="Times New Roman" w:hAnsi="Times New Roman" w:cs="Times New Roman"/>
          <w:sz w:val="24"/>
          <w:szCs w:val="24"/>
          <w:lang w:val="ca-ES"/>
        </w:rPr>
        <w:t xml:space="preserve">Portal de Entidades Locales de la Secretaría de Estado de Administraciones Públicas </w:t>
      </w:r>
      <w:r w:rsidR="00924EEC">
        <w:rPr>
          <w:rFonts w:ascii="Times New Roman" w:hAnsi="Times New Roman" w:cs="Times New Roman"/>
          <w:sz w:val="24"/>
          <w:szCs w:val="24"/>
          <w:lang w:val="ca-ES"/>
        </w:rPr>
        <w:t>i</w:t>
      </w:r>
      <w:r w:rsidR="00E92060">
        <w:rPr>
          <w:rFonts w:ascii="Times New Roman" w:hAnsi="Times New Roman" w:cs="Times New Roman"/>
          <w:sz w:val="24"/>
          <w:szCs w:val="24"/>
          <w:lang w:val="ca-ES"/>
        </w:rPr>
        <w:t xml:space="preserve"> al Departament de Governació i Relacions Institucionals de la Generalitat de Catalunya a través de la plataforma Eacat</w:t>
      </w:r>
      <w:r w:rsidR="0042400B">
        <w:rPr>
          <w:rFonts w:ascii="Times New Roman" w:hAnsi="Times New Roman" w:cs="Times New Roman"/>
          <w:sz w:val="24"/>
          <w:szCs w:val="24"/>
          <w:lang w:val="ca-ES"/>
        </w:rPr>
        <w:t>, i la seva publicació a la pàgina web de l’ajuntament</w:t>
      </w:r>
      <w:r w:rsidR="00E92060">
        <w:rPr>
          <w:rFonts w:ascii="Times New Roman" w:hAnsi="Times New Roman" w:cs="Times New Roman"/>
          <w:sz w:val="24"/>
          <w:szCs w:val="24"/>
          <w:lang w:val="ca-ES"/>
        </w:rPr>
        <w:t xml:space="preserve">.  </w:t>
      </w:r>
    </w:p>
    <w:p w:rsidR="00374113" w:rsidRDefault="00374113" w:rsidP="000E0EAE">
      <w:pPr>
        <w:spacing w:after="0" w:line="240" w:lineRule="auto"/>
        <w:jc w:val="both"/>
        <w:rPr>
          <w:rFonts w:ascii="Times New Roman" w:hAnsi="Times New Roman" w:cs="Times New Roman"/>
          <w:sz w:val="24"/>
          <w:szCs w:val="24"/>
          <w:lang w:val="ca-ES"/>
        </w:rPr>
      </w:pPr>
    </w:p>
    <w:p w:rsidR="0099608F" w:rsidRPr="007328F7" w:rsidRDefault="0099608F" w:rsidP="000E0EAE">
      <w:pPr>
        <w:spacing w:after="0" w:line="240" w:lineRule="auto"/>
        <w:jc w:val="both"/>
        <w:rPr>
          <w:rFonts w:ascii="Times New Roman" w:hAnsi="Times New Roman" w:cs="Times New Roman"/>
          <w:b/>
          <w:sz w:val="24"/>
          <w:szCs w:val="24"/>
          <w:u w:val="single"/>
          <w:lang w:val="ca-ES"/>
        </w:rPr>
      </w:pPr>
      <w:r w:rsidRPr="00295AAC">
        <w:rPr>
          <w:rFonts w:ascii="Times New Roman" w:hAnsi="Times New Roman" w:cs="Times New Roman"/>
          <w:sz w:val="24"/>
          <w:szCs w:val="24"/>
          <w:lang w:val="ca-ES"/>
        </w:rPr>
        <w:tab/>
      </w:r>
      <w:r w:rsidRPr="00295AAC">
        <w:rPr>
          <w:rFonts w:ascii="Times New Roman" w:hAnsi="Times New Roman" w:cs="Times New Roman"/>
          <w:b/>
          <w:sz w:val="24"/>
          <w:szCs w:val="24"/>
          <w:lang w:val="ca-ES"/>
        </w:rPr>
        <w:t>02.-</w:t>
      </w:r>
      <w:r w:rsidR="005A1F62" w:rsidRPr="00295AAC">
        <w:rPr>
          <w:rFonts w:ascii="Times New Roman" w:hAnsi="Times New Roman" w:cs="Times New Roman"/>
          <w:b/>
          <w:sz w:val="24"/>
          <w:szCs w:val="24"/>
          <w:lang w:val="ca-ES"/>
        </w:rPr>
        <w:t xml:space="preserve"> </w:t>
      </w:r>
      <w:r w:rsidR="007328F7">
        <w:rPr>
          <w:rFonts w:ascii="Times New Roman" w:hAnsi="Times New Roman" w:cs="Times New Roman"/>
          <w:b/>
          <w:sz w:val="24"/>
          <w:szCs w:val="24"/>
          <w:u w:val="single"/>
          <w:lang w:val="ca-ES"/>
        </w:rPr>
        <w:t>D</w:t>
      </w:r>
      <w:r w:rsidR="00677E74">
        <w:rPr>
          <w:rFonts w:ascii="Times New Roman" w:hAnsi="Times New Roman" w:cs="Times New Roman"/>
          <w:b/>
          <w:sz w:val="24"/>
          <w:szCs w:val="24"/>
          <w:u w:val="single"/>
          <w:lang w:val="ca-ES"/>
        </w:rPr>
        <w:t>ONAR COMPTE DE LA LIQUIDA</w:t>
      </w:r>
      <w:r w:rsidR="007328F7">
        <w:rPr>
          <w:rFonts w:ascii="Times New Roman" w:hAnsi="Times New Roman" w:cs="Times New Roman"/>
          <w:b/>
          <w:sz w:val="24"/>
          <w:szCs w:val="24"/>
          <w:u w:val="single"/>
          <w:lang w:val="ca-ES"/>
        </w:rPr>
        <w:t xml:space="preserve">CIÓ </w:t>
      </w:r>
      <w:r w:rsidR="00677E74">
        <w:rPr>
          <w:rFonts w:ascii="Times New Roman" w:hAnsi="Times New Roman" w:cs="Times New Roman"/>
          <w:b/>
          <w:sz w:val="24"/>
          <w:szCs w:val="24"/>
          <w:u w:val="single"/>
          <w:lang w:val="ca-ES"/>
        </w:rPr>
        <w:t xml:space="preserve">DEL PRESSUPOST </w:t>
      </w:r>
      <w:r w:rsidR="007328F7">
        <w:rPr>
          <w:rFonts w:ascii="Times New Roman" w:hAnsi="Times New Roman" w:cs="Times New Roman"/>
          <w:b/>
          <w:sz w:val="24"/>
          <w:szCs w:val="24"/>
          <w:u w:val="single"/>
          <w:lang w:val="ca-ES"/>
        </w:rPr>
        <w:t>D</w:t>
      </w:r>
      <w:r w:rsidR="00677E74">
        <w:rPr>
          <w:rFonts w:ascii="Times New Roman" w:hAnsi="Times New Roman" w:cs="Times New Roman"/>
          <w:b/>
          <w:sz w:val="24"/>
          <w:szCs w:val="24"/>
          <w:u w:val="single"/>
          <w:lang w:val="ca-ES"/>
        </w:rPr>
        <w:t xml:space="preserve">’INGRESSOS I DESPESES DE L’EXERCIC </w:t>
      </w:r>
      <w:r w:rsidR="00E74647">
        <w:rPr>
          <w:rFonts w:ascii="Times New Roman" w:hAnsi="Times New Roman" w:cs="Times New Roman"/>
          <w:b/>
          <w:sz w:val="24"/>
          <w:szCs w:val="24"/>
          <w:u w:val="single"/>
          <w:lang w:val="ca-ES"/>
        </w:rPr>
        <w:t>201</w:t>
      </w:r>
      <w:r w:rsidR="00677E74">
        <w:rPr>
          <w:rFonts w:ascii="Times New Roman" w:hAnsi="Times New Roman" w:cs="Times New Roman"/>
          <w:b/>
          <w:sz w:val="24"/>
          <w:szCs w:val="24"/>
          <w:u w:val="single"/>
          <w:lang w:val="ca-ES"/>
        </w:rPr>
        <w:t>8</w:t>
      </w:r>
      <w:r w:rsidR="00E92060" w:rsidRPr="00295AAC">
        <w:rPr>
          <w:rFonts w:ascii="Times New Roman" w:hAnsi="Times New Roman" w:cs="Times New Roman"/>
          <w:b/>
          <w:sz w:val="24"/>
          <w:szCs w:val="24"/>
          <w:lang w:val="ca-ES"/>
        </w:rPr>
        <w:t>:</w:t>
      </w:r>
    </w:p>
    <w:p w:rsidR="00575CCF" w:rsidRDefault="00575CCF" w:rsidP="00E235A4">
      <w:pPr>
        <w:spacing w:after="0" w:line="240" w:lineRule="auto"/>
        <w:jc w:val="both"/>
        <w:rPr>
          <w:rFonts w:ascii="Times New Roman" w:hAnsi="Times New Roman" w:cs="Times New Roman"/>
          <w:b/>
          <w:sz w:val="24"/>
          <w:szCs w:val="24"/>
          <w:lang w:val="ca-ES"/>
        </w:rPr>
      </w:pPr>
    </w:p>
    <w:p w:rsidR="008C52F2" w:rsidRDefault="0042400B" w:rsidP="008C52F2">
      <w:pPr>
        <w:spacing w:after="0" w:line="240" w:lineRule="auto"/>
        <w:jc w:val="both"/>
        <w:rPr>
          <w:rFonts w:ascii="Times New Roman" w:hAnsi="Times New Roman" w:cs="Times New Roman"/>
          <w:sz w:val="24"/>
          <w:szCs w:val="24"/>
          <w:lang w:val="ca-ES"/>
        </w:rPr>
      </w:pPr>
      <w:r>
        <w:rPr>
          <w:rFonts w:ascii="Times New Roman" w:hAnsi="Times New Roman" w:cs="Times New Roman"/>
          <w:b/>
          <w:sz w:val="24"/>
          <w:szCs w:val="24"/>
          <w:lang w:val="ca-ES"/>
        </w:rPr>
        <w:tab/>
      </w:r>
      <w:r w:rsidR="007328F7">
        <w:rPr>
          <w:rFonts w:ascii="Times New Roman" w:hAnsi="Times New Roman" w:cs="Times New Roman"/>
          <w:sz w:val="24"/>
          <w:szCs w:val="24"/>
          <w:lang w:val="ca-ES"/>
        </w:rPr>
        <w:t xml:space="preserve"> </w:t>
      </w:r>
      <w:r w:rsidR="008C52F2">
        <w:rPr>
          <w:rFonts w:ascii="Times New Roman" w:hAnsi="Times New Roman" w:cs="Times New Roman"/>
          <w:sz w:val="24"/>
          <w:szCs w:val="24"/>
          <w:lang w:val="ca-ES"/>
        </w:rPr>
        <w:t>Per part de la secretària-interventora de l’ajuntament es dóna compte al Ple del resultat de la liquidació del pressupost d’ingressos i despeses de l’exercici 201</w:t>
      </w:r>
      <w:r w:rsidR="004A24A2">
        <w:rPr>
          <w:rFonts w:ascii="Times New Roman" w:hAnsi="Times New Roman" w:cs="Times New Roman"/>
          <w:sz w:val="24"/>
          <w:szCs w:val="24"/>
          <w:lang w:val="ca-ES"/>
        </w:rPr>
        <w:t>8</w:t>
      </w:r>
      <w:r w:rsidR="008C52F2">
        <w:rPr>
          <w:rFonts w:ascii="Times New Roman" w:hAnsi="Times New Roman" w:cs="Times New Roman"/>
          <w:sz w:val="24"/>
          <w:szCs w:val="24"/>
          <w:lang w:val="ca-ES"/>
        </w:rPr>
        <w:t>, aprovat per decret d’alcaldia de data 2</w:t>
      </w:r>
      <w:r w:rsidR="004A24A2">
        <w:rPr>
          <w:rFonts w:ascii="Times New Roman" w:hAnsi="Times New Roman" w:cs="Times New Roman"/>
          <w:sz w:val="24"/>
          <w:szCs w:val="24"/>
          <w:lang w:val="ca-ES"/>
        </w:rPr>
        <w:t>8</w:t>
      </w:r>
      <w:r w:rsidR="008C52F2">
        <w:rPr>
          <w:rFonts w:ascii="Times New Roman" w:hAnsi="Times New Roman" w:cs="Times New Roman"/>
          <w:sz w:val="24"/>
          <w:szCs w:val="24"/>
          <w:lang w:val="ca-ES"/>
        </w:rPr>
        <w:t xml:space="preserve"> de febrer de 201</w:t>
      </w:r>
      <w:r w:rsidR="004A24A2">
        <w:rPr>
          <w:rFonts w:ascii="Times New Roman" w:hAnsi="Times New Roman" w:cs="Times New Roman"/>
          <w:sz w:val="24"/>
          <w:szCs w:val="24"/>
          <w:lang w:val="ca-ES"/>
        </w:rPr>
        <w:t>9</w:t>
      </w:r>
      <w:r w:rsidR="008C52F2">
        <w:rPr>
          <w:rFonts w:ascii="Times New Roman" w:hAnsi="Times New Roman" w:cs="Times New Roman"/>
          <w:sz w:val="24"/>
          <w:szCs w:val="24"/>
          <w:lang w:val="ca-ES"/>
        </w:rPr>
        <w:t xml:space="preserve">, un cop informat favorablement per intervenció, amb un romanent líquid de tresoreria per a despeses generals de DOS-CENTS </w:t>
      </w:r>
      <w:r w:rsidR="004A24A2">
        <w:rPr>
          <w:rFonts w:ascii="Times New Roman" w:hAnsi="Times New Roman" w:cs="Times New Roman"/>
          <w:sz w:val="24"/>
          <w:szCs w:val="24"/>
          <w:lang w:val="ca-ES"/>
        </w:rPr>
        <w:t>TRENTA-NOU</w:t>
      </w:r>
      <w:r w:rsidR="008C52F2">
        <w:rPr>
          <w:rFonts w:ascii="Times New Roman" w:hAnsi="Times New Roman" w:cs="Times New Roman"/>
          <w:sz w:val="24"/>
          <w:szCs w:val="24"/>
          <w:lang w:val="ca-ES"/>
        </w:rPr>
        <w:t xml:space="preserve"> MIL </w:t>
      </w:r>
      <w:r w:rsidR="004A24A2">
        <w:rPr>
          <w:rFonts w:ascii="Times New Roman" w:hAnsi="Times New Roman" w:cs="Times New Roman"/>
          <w:sz w:val="24"/>
          <w:szCs w:val="24"/>
          <w:lang w:val="ca-ES"/>
        </w:rPr>
        <w:t>DOS</w:t>
      </w:r>
      <w:r w:rsidR="008C52F2">
        <w:rPr>
          <w:rFonts w:ascii="Times New Roman" w:hAnsi="Times New Roman" w:cs="Times New Roman"/>
          <w:sz w:val="24"/>
          <w:szCs w:val="24"/>
          <w:lang w:val="ca-ES"/>
        </w:rPr>
        <w:t xml:space="preserve">-CENTS </w:t>
      </w:r>
      <w:r w:rsidR="004A24A2">
        <w:rPr>
          <w:rFonts w:ascii="Times New Roman" w:hAnsi="Times New Roman" w:cs="Times New Roman"/>
          <w:sz w:val="24"/>
          <w:szCs w:val="24"/>
          <w:lang w:val="ca-ES"/>
        </w:rPr>
        <w:t>VINT-I-</w:t>
      </w:r>
      <w:r w:rsidR="008C52F2">
        <w:rPr>
          <w:rFonts w:ascii="Times New Roman" w:hAnsi="Times New Roman" w:cs="Times New Roman"/>
          <w:sz w:val="24"/>
          <w:szCs w:val="24"/>
          <w:lang w:val="ca-ES"/>
        </w:rPr>
        <w:t>TRE</w:t>
      </w:r>
      <w:r w:rsidR="004A24A2">
        <w:rPr>
          <w:rFonts w:ascii="Times New Roman" w:hAnsi="Times New Roman" w:cs="Times New Roman"/>
          <w:sz w:val="24"/>
          <w:szCs w:val="24"/>
          <w:lang w:val="ca-ES"/>
        </w:rPr>
        <w:t>S</w:t>
      </w:r>
      <w:r w:rsidR="008C52F2">
        <w:rPr>
          <w:rFonts w:ascii="Times New Roman" w:hAnsi="Times New Roman" w:cs="Times New Roman"/>
          <w:sz w:val="24"/>
          <w:szCs w:val="24"/>
          <w:lang w:val="ca-ES"/>
        </w:rPr>
        <w:t xml:space="preserve"> AMB </w:t>
      </w:r>
      <w:r w:rsidR="004A24A2">
        <w:rPr>
          <w:rFonts w:ascii="Times New Roman" w:hAnsi="Times New Roman" w:cs="Times New Roman"/>
          <w:sz w:val="24"/>
          <w:szCs w:val="24"/>
          <w:lang w:val="ca-ES"/>
        </w:rPr>
        <w:t>VINT-I-SIS</w:t>
      </w:r>
      <w:r w:rsidR="008C52F2">
        <w:rPr>
          <w:rFonts w:ascii="Times New Roman" w:hAnsi="Times New Roman" w:cs="Times New Roman"/>
          <w:sz w:val="24"/>
          <w:szCs w:val="24"/>
          <w:lang w:val="ca-ES"/>
        </w:rPr>
        <w:t xml:space="preserve"> EUROS (2</w:t>
      </w:r>
      <w:r w:rsidR="004A24A2">
        <w:rPr>
          <w:rFonts w:ascii="Times New Roman" w:hAnsi="Times New Roman" w:cs="Times New Roman"/>
          <w:sz w:val="24"/>
          <w:szCs w:val="24"/>
          <w:lang w:val="ca-ES"/>
        </w:rPr>
        <w:t>39</w:t>
      </w:r>
      <w:r w:rsidR="008C52F2">
        <w:rPr>
          <w:rFonts w:ascii="Times New Roman" w:hAnsi="Times New Roman" w:cs="Times New Roman"/>
          <w:sz w:val="24"/>
          <w:szCs w:val="24"/>
          <w:lang w:val="ca-ES"/>
        </w:rPr>
        <w:t>.</w:t>
      </w:r>
      <w:r w:rsidR="004A24A2">
        <w:rPr>
          <w:rFonts w:ascii="Times New Roman" w:hAnsi="Times New Roman" w:cs="Times New Roman"/>
          <w:sz w:val="24"/>
          <w:szCs w:val="24"/>
          <w:lang w:val="ca-ES"/>
        </w:rPr>
        <w:t>22</w:t>
      </w:r>
      <w:r w:rsidR="008C52F2">
        <w:rPr>
          <w:rFonts w:ascii="Times New Roman" w:hAnsi="Times New Roman" w:cs="Times New Roman"/>
          <w:sz w:val="24"/>
          <w:szCs w:val="24"/>
          <w:lang w:val="ca-ES"/>
        </w:rPr>
        <w:t>3,</w:t>
      </w:r>
      <w:r w:rsidR="004A24A2">
        <w:rPr>
          <w:rFonts w:ascii="Times New Roman" w:hAnsi="Times New Roman" w:cs="Times New Roman"/>
          <w:sz w:val="24"/>
          <w:szCs w:val="24"/>
          <w:lang w:val="ca-ES"/>
        </w:rPr>
        <w:t>2</w:t>
      </w:r>
      <w:r w:rsidR="008C52F2">
        <w:rPr>
          <w:rFonts w:ascii="Times New Roman" w:hAnsi="Times New Roman" w:cs="Times New Roman"/>
          <w:sz w:val="24"/>
          <w:szCs w:val="24"/>
          <w:lang w:val="ca-ES"/>
        </w:rPr>
        <w:t>6€).</w:t>
      </w:r>
      <w:r w:rsidR="004A24A2">
        <w:rPr>
          <w:rFonts w:ascii="Times New Roman" w:hAnsi="Times New Roman" w:cs="Times New Roman"/>
          <w:sz w:val="24"/>
          <w:szCs w:val="24"/>
          <w:lang w:val="ca-ES"/>
        </w:rPr>
        <w:t xml:space="preserve"> L’estalvi net resultant és de CENT SEIXANTA-CINC MIL SET-CENTS QUARANTA-DOS AMB SEIXANTA EUROS (165.742,60€). La ratio legal del deute és del 4’07%, pel que es compleix amb l’objectiu de sostenibilitat financera. No es compleix amb la regla de la despesa fixada pel Ministeri d’Economia i Hisenda. </w:t>
      </w:r>
      <w:r w:rsidR="008C52F2">
        <w:rPr>
          <w:rFonts w:ascii="Times New Roman" w:hAnsi="Times New Roman" w:cs="Times New Roman"/>
          <w:sz w:val="24"/>
          <w:szCs w:val="24"/>
          <w:lang w:val="ca-ES"/>
        </w:rPr>
        <w:t xml:space="preserve"> </w:t>
      </w:r>
    </w:p>
    <w:p w:rsidR="004A24A2" w:rsidRDefault="004A24A2" w:rsidP="004A24A2">
      <w:pPr>
        <w:spacing w:after="0" w:line="240" w:lineRule="auto"/>
        <w:ind w:firstLine="360"/>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El resum de la liquidació aprovada és el següent: </w:t>
      </w:r>
    </w:p>
    <w:p w:rsidR="004A24A2" w:rsidRDefault="004A24A2" w:rsidP="004A24A2">
      <w:pPr>
        <w:spacing w:after="0" w:line="240" w:lineRule="auto"/>
        <w:jc w:val="both"/>
        <w:rPr>
          <w:rFonts w:ascii="Times New Roman" w:hAnsi="Times New Roman" w:cs="Times New Roman"/>
          <w:sz w:val="24"/>
          <w:szCs w:val="24"/>
          <w:lang w:val="ca-ES"/>
        </w:rPr>
      </w:pPr>
    </w:p>
    <w:p w:rsidR="004A24A2" w:rsidRDefault="004A24A2" w:rsidP="004A24A2">
      <w:pPr>
        <w:pStyle w:val="Prrafodelista"/>
        <w:numPr>
          <w:ilvl w:val="0"/>
          <w:numId w:val="33"/>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RESULTAT PRESSUPOSTARI:</w:t>
      </w:r>
    </w:p>
    <w:p w:rsidR="004A24A2" w:rsidRDefault="004A24A2" w:rsidP="004A24A2">
      <w:pPr>
        <w:pStyle w:val="Prrafodelista"/>
        <w:spacing w:after="0" w:line="240" w:lineRule="auto"/>
        <w:jc w:val="both"/>
        <w:rPr>
          <w:rFonts w:ascii="Times New Roman" w:hAnsi="Times New Roman" w:cs="Times New Roman"/>
          <w:sz w:val="24"/>
          <w:szCs w:val="24"/>
          <w:lang w:val="ca-ES"/>
        </w:rPr>
      </w:pP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1.- DRETS RECONEGUTS NETS ................................................... 623.867,79€</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2.- OBLIGACIONS RECONEGUDES NETES ............................... 598.163,31€</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3.- RESULTAT PRESSUPOSTARI (1-2) ........................................   25.704,48€</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6.- CRÈDITS GASTATS FINANÇANTS AMB ROMANENT ........ 20.648,51€</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9.- RESULTAT PRESSUPOSTARI AJUSTAT ................................  46.352,99€</w:t>
      </w:r>
    </w:p>
    <w:p w:rsidR="004A24A2" w:rsidRDefault="004A24A2" w:rsidP="004A24A2">
      <w:pPr>
        <w:spacing w:after="0" w:line="240" w:lineRule="auto"/>
        <w:jc w:val="both"/>
        <w:rPr>
          <w:rFonts w:ascii="Times New Roman" w:hAnsi="Times New Roman" w:cs="Times New Roman"/>
          <w:sz w:val="24"/>
          <w:szCs w:val="24"/>
          <w:lang w:val="ca-ES"/>
        </w:rPr>
      </w:pPr>
    </w:p>
    <w:p w:rsidR="004A24A2" w:rsidRDefault="004A24A2" w:rsidP="004A24A2">
      <w:pPr>
        <w:pStyle w:val="Prrafodelista"/>
        <w:numPr>
          <w:ilvl w:val="0"/>
          <w:numId w:val="33"/>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ROMANENT DE TRESORERIA:</w:t>
      </w:r>
    </w:p>
    <w:p w:rsidR="004A24A2" w:rsidRDefault="004A24A2" w:rsidP="004A24A2">
      <w:pPr>
        <w:pStyle w:val="Prrafodelista"/>
        <w:spacing w:after="0" w:line="240" w:lineRule="auto"/>
        <w:jc w:val="both"/>
        <w:rPr>
          <w:rFonts w:ascii="Times New Roman" w:hAnsi="Times New Roman" w:cs="Times New Roman"/>
          <w:sz w:val="24"/>
          <w:szCs w:val="24"/>
          <w:lang w:val="ca-ES"/>
        </w:rPr>
      </w:pP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1.- (+) DEUTORS PENDENTS DE COBRAMENT FI ..................... 93.581,30€</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Pressupost d’ingressos. Pressupost corrent ......................................... 85.068,90€</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Pressupost d’ingressos. Pressupost tancat ............................................. 6.519,77€</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Altres operacions no pressupostàries ..................................................... 1.992,63€</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Ingressos pendents d’aplicació ............................................................  -4.800,02€</w:t>
      </w:r>
    </w:p>
    <w:p w:rsidR="004A24A2" w:rsidRDefault="004A24A2" w:rsidP="004A24A2">
      <w:pPr>
        <w:pStyle w:val="Prrafodelista"/>
        <w:spacing w:after="0" w:line="240" w:lineRule="auto"/>
        <w:jc w:val="both"/>
        <w:rPr>
          <w:rFonts w:ascii="Times New Roman" w:hAnsi="Times New Roman" w:cs="Times New Roman"/>
          <w:sz w:val="24"/>
          <w:szCs w:val="24"/>
          <w:lang w:val="ca-ES"/>
        </w:rPr>
      </w:pP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2.- (-) CREDITORS PENDENTS DE COBRAMENT FI ................. -42.147,62€</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Pressupost de despeses. Pressupost corrent ........................................ -40.876,30€</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Pressupost de despeses. Pressupost tancat .............................................. -141,36€</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Altres operacions no pressupostàries ................................................... -1.129,96€</w:t>
      </w:r>
    </w:p>
    <w:p w:rsidR="004A24A2" w:rsidRDefault="004A24A2" w:rsidP="004A24A2">
      <w:pPr>
        <w:pStyle w:val="Prrafodelista"/>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Pagaments pendents d’aplicació ............................................................ 3.761,20€</w:t>
      </w:r>
    </w:p>
    <w:p w:rsidR="004A24A2" w:rsidRDefault="004A24A2" w:rsidP="004A24A2">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p>
    <w:p w:rsidR="004A24A2" w:rsidRDefault="004A24A2" w:rsidP="004A24A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ROMANENT DE TRESORERIA TOTAL ......................................  242.212,90€</w:t>
      </w:r>
    </w:p>
    <w:p w:rsidR="004A24A2" w:rsidRDefault="004A24A2" w:rsidP="004A24A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Saldo de dubtós cobrament ................................................................... -2.989,64€</w:t>
      </w:r>
    </w:p>
    <w:p w:rsidR="004A24A2" w:rsidRDefault="004A24A2" w:rsidP="004A24A2">
      <w:pPr>
        <w:spacing w:after="0" w:line="240" w:lineRule="auto"/>
        <w:jc w:val="both"/>
        <w:rPr>
          <w:rFonts w:ascii="Times New Roman" w:hAnsi="Times New Roman" w:cs="Times New Roman"/>
          <w:sz w:val="24"/>
          <w:szCs w:val="24"/>
          <w:lang w:val="ca-ES"/>
        </w:rPr>
      </w:pPr>
    </w:p>
    <w:p w:rsidR="004A24A2" w:rsidRDefault="004A24A2" w:rsidP="004A24A2">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ROMANENT DE TRESORERIA DESPESES GENERALS ........... </w:t>
      </w:r>
      <w:r>
        <w:rPr>
          <w:rFonts w:ascii="Times New Roman" w:hAnsi="Times New Roman" w:cs="Times New Roman"/>
          <w:b/>
          <w:sz w:val="24"/>
          <w:szCs w:val="24"/>
          <w:lang w:val="ca-ES"/>
        </w:rPr>
        <w:t>239.223,26€</w:t>
      </w:r>
      <w:r>
        <w:rPr>
          <w:rFonts w:ascii="Times New Roman" w:hAnsi="Times New Roman" w:cs="Times New Roman"/>
          <w:sz w:val="24"/>
          <w:szCs w:val="24"/>
          <w:lang w:val="ca-ES"/>
        </w:rPr>
        <w:t xml:space="preserve">    </w:t>
      </w:r>
    </w:p>
    <w:p w:rsidR="004A24A2" w:rsidRDefault="004A24A2" w:rsidP="004A24A2">
      <w:pPr>
        <w:spacing w:after="0" w:line="240" w:lineRule="auto"/>
        <w:ind w:firstLine="708"/>
        <w:jc w:val="both"/>
        <w:rPr>
          <w:rFonts w:ascii="Times New Roman" w:hAnsi="Times New Roman" w:cs="Times New Roman"/>
          <w:sz w:val="24"/>
          <w:szCs w:val="24"/>
          <w:lang w:val="ca-ES"/>
        </w:rPr>
      </w:pPr>
    </w:p>
    <w:p w:rsidR="004A24A2" w:rsidRDefault="004A24A2" w:rsidP="004A24A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L’Estat de tresoreria total a 31 de desembre de 2018 és de 191.818,04€:</w:t>
      </w:r>
    </w:p>
    <w:p w:rsidR="004A24A2" w:rsidRDefault="004A24A2" w:rsidP="004A24A2">
      <w:pPr>
        <w:spacing w:after="0" w:line="240" w:lineRule="auto"/>
        <w:ind w:firstLine="708"/>
        <w:jc w:val="both"/>
        <w:rPr>
          <w:rFonts w:ascii="Times New Roman" w:hAnsi="Times New Roman" w:cs="Times New Roman"/>
          <w:sz w:val="24"/>
          <w:szCs w:val="24"/>
          <w:lang w:val="ca-ES"/>
        </w:rPr>
      </w:pP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570.0 Caixa Dipositaria ...................................................................... 136,45€</w:t>
      </w: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571.0 Banc Popular ...................................................................... 111.836,74€</w:t>
      </w: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571.1 La Caixa ............................................................................... 64.146,53€</w:t>
      </w: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571.3 BBVA .................................................................................. 15.698,32€</w:t>
      </w:r>
    </w:p>
    <w:p w:rsidR="004A24A2" w:rsidRDefault="004A24A2" w:rsidP="004A24A2">
      <w:pPr>
        <w:pStyle w:val="Prrafodelista"/>
        <w:spacing w:after="0" w:line="240" w:lineRule="auto"/>
        <w:ind w:left="1068"/>
        <w:jc w:val="both"/>
        <w:rPr>
          <w:rFonts w:ascii="Times New Roman" w:hAnsi="Times New Roman" w:cs="Times New Roman"/>
          <w:sz w:val="24"/>
          <w:szCs w:val="24"/>
          <w:lang w:val="ca-ES"/>
        </w:rPr>
      </w:pPr>
    </w:p>
    <w:p w:rsidR="004A24A2" w:rsidRDefault="004A24A2" w:rsidP="004A24A2">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L’Estat del deute a 31 de desembre de 2018 és:</w:t>
      </w:r>
    </w:p>
    <w:p w:rsidR="004A24A2" w:rsidRDefault="004A24A2" w:rsidP="004A24A2">
      <w:pPr>
        <w:spacing w:after="0" w:line="240" w:lineRule="auto"/>
        <w:jc w:val="both"/>
        <w:rPr>
          <w:rFonts w:ascii="Times New Roman" w:hAnsi="Times New Roman" w:cs="Times New Roman"/>
          <w:sz w:val="24"/>
          <w:szCs w:val="24"/>
          <w:lang w:val="ca-ES"/>
        </w:rPr>
      </w:pP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Préstec La Caixa L020049 (curt termini) ...................................... 12.455,58€</w:t>
      </w: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Préstec La Caixa L020049 (llarg termini) ....................................... 6.240,08€</w:t>
      </w: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Préstec Ecrowd Invest (curt termini) ............................................... 2.928,00€</w:t>
      </w:r>
    </w:p>
    <w:p w:rsidR="004A24A2" w:rsidRDefault="004A24A2" w:rsidP="004A24A2">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Préstec Ecrowd Invest (llarg termini) ................................................. 738,61€</w:t>
      </w:r>
    </w:p>
    <w:p w:rsidR="004A24A2" w:rsidRDefault="004A24A2" w:rsidP="004A24A2">
      <w:pPr>
        <w:spacing w:after="0" w:line="240" w:lineRule="auto"/>
        <w:jc w:val="both"/>
        <w:rPr>
          <w:rFonts w:ascii="Times New Roman" w:hAnsi="Times New Roman" w:cs="Times New Roman"/>
          <w:sz w:val="24"/>
          <w:szCs w:val="24"/>
          <w:lang w:val="ca-ES"/>
        </w:rPr>
      </w:pPr>
    </w:p>
    <w:p w:rsidR="004A24A2" w:rsidRDefault="004A24A2" w:rsidP="004A24A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Regidors presents es donen per assabentats. </w:t>
      </w:r>
    </w:p>
    <w:p w:rsidR="004A24A2" w:rsidRDefault="004A24A2" w:rsidP="004A24A2">
      <w:pPr>
        <w:spacing w:after="0" w:line="240" w:lineRule="auto"/>
        <w:ind w:firstLine="708"/>
        <w:jc w:val="both"/>
        <w:rPr>
          <w:rFonts w:ascii="Times New Roman" w:hAnsi="Times New Roman" w:cs="Times New Roman"/>
          <w:sz w:val="24"/>
          <w:szCs w:val="24"/>
          <w:lang w:val="ca-ES"/>
        </w:rPr>
      </w:pPr>
    </w:p>
    <w:p w:rsidR="004A24A2" w:rsidRDefault="004A24A2" w:rsidP="004A24A2">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Informat el Ple, es remetrà la present liquidació pressupostària a la Generalitat de Catalunya via Eacat i al Ministeri d’Economia i Hisenda. </w:t>
      </w:r>
    </w:p>
    <w:p w:rsidR="00276080" w:rsidRDefault="00276080" w:rsidP="00D47BE8">
      <w:pPr>
        <w:spacing w:after="0" w:line="240" w:lineRule="auto"/>
        <w:jc w:val="both"/>
        <w:rPr>
          <w:rFonts w:ascii="Times New Roman" w:hAnsi="Times New Roman" w:cs="Times New Roman"/>
          <w:sz w:val="24"/>
          <w:szCs w:val="24"/>
          <w:lang w:val="ca-ES"/>
        </w:rPr>
      </w:pPr>
    </w:p>
    <w:p w:rsidR="00E92060" w:rsidRDefault="00E92060" w:rsidP="000E0EAE">
      <w:pPr>
        <w:spacing w:after="0" w:line="240" w:lineRule="auto"/>
        <w:jc w:val="both"/>
        <w:rPr>
          <w:rFonts w:ascii="Times New Roman" w:hAnsi="Times New Roman" w:cs="Times New Roman"/>
          <w:b/>
          <w:sz w:val="24"/>
          <w:szCs w:val="24"/>
          <w:lang w:val="ca-ES"/>
        </w:rPr>
      </w:pPr>
      <w:r w:rsidRPr="00730F66">
        <w:rPr>
          <w:rFonts w:ascii="Times New Roman" w:hAnsi="Times New Roman" w:cs="Times New Roman"/>
          <w:sz w:val="24"/>
          <w:szCs w:val="24"/>
          <w:lang w:val="ca-ES"/>
        </w:rPr>
        <w:lastRenderedPageBreak/>
        <w:tab/>
      </w:r>
      <w:r w:rsidRPr="00730F66">
        <w:rPr>
          <w:rFonts w:ascii="Times New Roman" w:hAnsi="Times New Roman" w:cs="Times New Roman"/>
          <w:b/>
          <w:sz w:val="24"/>
          <w:szCs w:val="24"/>
          <w:lang w:val="ca-ES"/>
        </w:rPr>
        <w:t xml:space="preserve">03.- </w:t>
      </w:r>
      <w:r w:rsidR="00E16F83" w:rsidRPr="00730F66">
        <w:rPr>
          <w:rFonts w:ascii="Times New Roman" w:hAnsi="Times New Roman" w:cs="Times New Roman"/>
          <w:b/>
          <w:sz w:val="24"/>
          <w:szCs w:val="24"/>
          <w:u w:val="single"/>
          <w:lang w:val="ca-ES"/>
        </w:rPr>
        <w:t>A</w:t>
      </w:r>
      <w:r w:rsidR="007328F7">
        <w:rPr>
          <w:rFonts w:ascii="Times New Roman" w:hAnsi="Times New Roman" w:cs="Times New Roman"/>
          <w:b/>
          <w:sz w:val="24"/>
          <w:szCs w:val="24"/>
          <w:u w:val="single"/>
          <w:lang w:val="ca-ES"/>
        </w:rPr>
        <w:t>PRO</w:t>
      </w:r>
      <w:r w:rsidR="004A24A2">
        <w:rPr>
          <w:rFonts w:ascii="Times New Roman" w:hAnsi="Times New Roman" w:cs="Times New Roman"/>
          <w:b/>
          <w:sz w:val="24"/>
          <w:szCs w:val="24"/>
          <w:u w:val="single"/>
          <w:lang w:val="ca-ES"/>
        </w:rPr>
        <w:t>V</w:t>
      </w:r>
      <w:r w:rsidR="007328F7">
        <w:rPr>
          <w:rFonts w:ascii="Times New Roman" w:hAnsi="Times New Roman" w:cs="Times New Roman"/>
          <w:b/>
          <w:sz w:val="24"/>
          <w:szCs w:val="24"/>
          <w:u w:val="single"/>
          <w:lang w:val="ca-ES"/>
        </w:rPr>
        <w:t>ACIÓ D’U</w:t>
      </w:r>
      <w:r w:rsidR="0050176C">
        <w:rPr>
          <w:rFonts w:ascii="Times New Roman" w:hAnsi="Times New Roman" w:cs="Times New Roman"/>
          <w:b/>
          <w:sz w:val="24"/>
          <w:szCs w:val="24"/>
          <w:u w:val="single"/>
          <w:lang w:val="ca-ES"/>
        </w:rPr>
        <w:t>N PLA ECONÒMIC FINANCER</w:t>
      </w:r>
      <w:r w:rsidRPr="00730F66">
        <w:rPr>
          <w:rFonts w:ascii="Times New Roman" w:hAnsi="Times New Roman" w:cs="Times New Roman"/>
          <w:b/>
          <w:sz w:val="24"/>
          <w:szCs w:val="24"/>
          <w:lang w:val="ca-ES"/>
        </w:rPr>
        <w:t>:</w:t>
      </w:r>
    </w:p>
    <w:p w:rsidR="00EC3BB5" w:rsidRDefault="007E175A" w:rsidP="007E175A">
      <w:pPr>
        <w:spacing w:after="0" w:line="240" w:lineRule="auto"/>
        <w:jc w:val="both"/>
        <w:rPr>
          <w:rFonts w:ascii="Times New Roman" w:hAnsi="Times New Roman" w:cs="Times New Roman"/>
          <w:sz w:val="24"/>
          <w:szCs w:val="24"/>
          <w:lang w:val="ca-ES"/>
        </w:rPr>
      </w:pPr>
      <w:r w:rsidRPr="007E175A">
        <w:rPr>
          <w:rFonts w:ascii="Times New Roman" w:hAnsi="Times New Roman" w:cs="Times New Roman"/>
          <w:sz w:val="24"/>
          <w:szCs w:val="24"/>
          <w:lang w:val="ca-ES"/>
        </w:rPr>
        <w:tab/>
      </w:r>
    </w:p>
    <w:p w:rsidR="00394D57" w:rsidRDefault="0050176C" w:rsidP="007E175A">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Atès l’informe emès per la Secretària Interventora </w:t>
      </w:r>
      <w:r w:rsidR="00E9469F">
        <w:rPr>
          <w:rFonts w:ascii="Times New Roman" w:hAnsi="Times New Roman" w:cs="Times New Roman"/>
          <w:sz w:val="24"/>
          <w:szCs w:val="24"/>
          <w:lang w:val="ca-ES"/>
        </w:rPr>
        <w:t>de</w:t>
      </w:r>
      <w:r>
        <w:rPr>
          <w:rFonts w:ascii="Times New Roman" w:hAnsi="Times New Roman" w:cs="Times New Roman"/>
          <w:sz w:val="24"/>
          <w:szCs w:val="24"/>
          <w:lang w:val="ca-ES"/>
        </w:rPr>
        <w:t xml:space="preserve"> data 28 de febrer de 2019</w:t>
      </w:r>
      <w:r w:rsidR="00E9469F">
        <w:rPr>
          <w:rFonts w:ascii="Times New Roman" w:hAnsi="Times New Roman" w:cs="Times New Roman"/>
          <w:sz w:val="24"/>
          <w:szCs w:val="24"/>
          <w:lang w:val="ca-ES"/>
        </w:rPr>
        <w:t xml:space="preserve"> mitjançant el qual es posa de manifest que a l’expedient d’aprovació de la liquidació del pressupost d’ingressos i despeses corresponent a l’exercici 2018 s’incompleixen els objectius d’estabilitat pressupostària i de la regla de la despesa fixats pel Ministeri d’Economia i Hisenda</w:t>
      </w:r>
      <w:r w:rsidR="00394D57">
        <w:rPr>
          <w:rFonts w:ascii="Times New Roman" w:hAnsi="Times New Roman" w:cs="Times New Roman"/>
          <w:sz w:val="24"/>
          <w:szCs w:val="24"/>
          <w:lang w:val="ca-ES"/>
        </w:rPr>
        <w:t>.</w:t>
      </w:r>
    </w:p>
    <w:p w:rsidR="00394D57" w:rsidRDefault="00394D57" w:rsidP="00394D57">
      <w:pPr>
        <w:pStyle w:val="Textosinformato"/>
        <w:ind w:firstLine="708"/>
        <w:jc w:val="both"/>
        <w:rPr>
          <w:rStyle w:val="hps"/>
          <w:rFonts w:ascii="Times New Roman" w:hAnsi="Times New Roman"/>
          <w:color w:val="222222"/>
          <w:sz w:val="24"/>
          <w:szCs w:val="24"/>
        </w:rPr>
      </w:pPr>
    </w:p>
    <w:p w:rsidR="00394D57" w:rsidRPr="00A03AF9" w:rsidRDefault="00394D57" w:rsidP="00394D57">
      <w:pPr>
        <w:pStyle w:val="Textosinformato"/>
        <w:ind w:firstLine="708"/>
        <w:jc w:val="both"/>
        <w:rPr>
          <w:rFonts w:ascii="Times New Roman" w:hAnsi="Times New Roman"/>
          <w:color w:val="222222"/>
          <w:sz w:val="24"/>
          <w:szCs w:val="24"/>
        </w:rPr>
      </w:pPr>
      <w:r>
        <w:rPr>
          <w:rStyle w:val="hps"/>
          <w:rFonts w:ascii="Times New Roman" w:hAnsi="Times New Roman"/>
          <w:color w:val="222222"/>
          <w:sz w:val="24"/>
          <w:szCs w:val="24"/>
        </w:rPr>
        <w:t xml:space="preserve">Vist el </w:t>
      </w:r>
      <w:r w:rsidRPr="00A03AF9">
        <w:rPr>
          <w:rStyle w:val="hps"/>
          <w:rFonts w:ascii="Times New Roman" w:hAnsi="Times New Roman"/>
          <w:color w:val="222222"/>
          <w:sz w:val="24"/>
          <w:szCs w:val="24"/>
        </w:rPr>
        <w:t xml:space="preserve">decret d’Alcaldia </w:t>
      </w:r>
      <w:r>
        <w:rPr>
          <w:rStyle w:val="hps"/>
          <w:rFonts w:ascii="Times New Roman" w:hAnsi="Times New Roman"/>
          <w:color w:val="222222"/>
          <w:sz w:val="24"/>
          <w:szCs w:val="24"/>
        </w:rPr>
        <w:t>2019DECR-COMPTAB/001</w:t>
      </w:r>
      <w:r w:rsidRPr="00A03AF9">
        <w:rPr>
          <w:rStyle w:val="hps"/>
          <w:rFonts w:ascii="Times New Roman" w:hAnsi="Times New Roman"/>
          <w:color w:val="222222"/>
          <w:sz w:val="24"/>
          <w:szCs w:val="24"/>
        </w:rPr>
        <w:t xml:space="preserve">, de data </w:t>
      </w:r>
      <w:r w:rsidRPr="00A03AF9">
        <w:rPr>
          <w:rStyle w:val="hps"/>
          <w:rFonts w:ascii="Times New Roman" w:hAnsi="Times New Roman"/>
          <w:sz w:val="24"/>
          <w:szCs w:val="24"/>
        </w:rPr>
        <w:t>28 de febrer de 2019</w:t>
      </w:r>
      <w:r>
        <w:rPr>
          <w:rStyle w:val="hps"/>
          <w:rFonts w:ascii="Times New Roman" w:hAnsi="Times New Roman"/>
          <w:sz w:val="24"/>
          <w:szCs w:val="24"/>
        </w:rPr>
        <w:t>, que acorda l</w:t>
      </w:r>
      <w:r w:rsidRPr="00A03AF9">
        <w:rPr>
          <w:rStyle w:val="hps"/>
          <w:rFonts w:ascii="Times New Roman" w:hAnsi="Times New Roman"/>
          <w:color w:val="222222"/>
          <w:sz w:val="24"/>
          <w:szCs w:val="24"/>
        </w:rPr>
        <w:t>’aprova</w:t>
      </w:r>
      <w:r>
        <w:rPr>
          <w:rStyle w:val="hps"/>
          <w:rFonts w:ascii="Times New Roman" w:hAnsi="Times New Roman"/>
          <w:color w:val="222222"/>
          <w:sz w:val="24"/>
          <w:szCs w:val="24"/>
        </w:rPr>
        <w:t>ció de</w:t>
      </w:r>
      <w:r w:rsidRPr="00A03AF9">
        <w:rPr>
          <w:rStyle w:val="hps"/>
          <w:rFonts w:ascii="Times New Roman" w:hAnsi="Times New Roman"/>
          <w:color w:val="222222"/>
          <w:sz w:val="24"/>
          <w:szCs w:val="24"/>
        </w:rPr>
        <w:t xml:space="preserve"> l’expedient de liquidació del pressupost </w:t>
      </w:r>
      <w:r>
        <w:rPr>
          <w:rStyle w:val="hps"/>
          <w:rFonts w:ascii="Times New Roman" w:hAnsi="Times New Roman"/>
          <w:color w:val="222222"/>
          <w:sz w:val="24"/>
          <w:szCs w:val="24"/>
        </w:rPr>
        <w:t xml:space="preserve">de </w:t>
      </w:r>
      <w:r w:rsidRPr="00A03AF9">
        <w:rPr>
          <w:rStyle w:val="hps"/>
          <w:rFonts w:ascii="Times New Roman" w:hAnsi="Times New Roman"/>
          <w:color w:val="222222"/>
          <w:sz w:val="24"/>
          <w:szCs w:val="24"/>
        </w:rPr>
        <w:t>2018</w:t>
      </w:r>
      <w:r>
        <w:rPr>
          <w:rStyle w:val="hps"/>
          <w:rFonts w:ascii="Times New Roman" w:hAnsi="Times New Roman"/>
          <w:color w:val="222222"/>
          <w:sz w:val="24"/>
          <w:szCs w:val="24"/>
        </w:rPr>
        <w:t>, en el que e</w:t>
      </w:r>
      <w:r w:rsidRPr="00A03AF9">
        <w:rPr>
          <w:rStyle w:val="hps"/>
          <w:rFonts w:ascii="Times New Roman" w:hAnsi="Times New Roman"/>
          <w:color w:val="222222"/>
          <w:sz w:val="24"/>
          <w:szCs w:val="24"/>
        </w:rPr>
        <w:t xml:space="preserve">s constata que s’incompleix </w:t>
      </w:r>
      <w:r w:rsidRPr="00A03AF9">
        <w:rPr>
          <w:rFonts w:ascii="Times New Roman" w:hAnsi="Times New Roman"/>
          <w:color w:val="222222"/>
          <w:sz w:val="24"/>
          <w:szCs w:val="24"/>
        </w:rPr>
        <w:t xml:space="preserve"> la regla de la despesa per haver superat </w:t>
      </w:r>
      <w:r w:rsidRPr="00A03AF9">
        <w:rPr>
          <w:rFonts w:ascii="Times New Roman" w:hAnsi="Times New Roman"/>
          <w:sz w:val="24"/>
          <w:szCs w:val="24"/>
        </w:rPr>
        <w:t xml:space="preserve">en 199.912,05 </w:t>
      </w:r>
      <w:r w:rsidRPr="00A03AF9">
        <w:rPr>
          <w:rFonts w:ascii="Times New Roman" w:hAnsi="Times New Roman"/>
          <w:color w:val="222222"/>
          <w:sz w:val="24"/>
          <w:szCs w:val="24"/>
        </w:rPr>
        <w:t xml:space="preserve">euros els límits que estableix l’article 12. </w:t>
      </w:r>
      <w:r>
        <w:rPr>
          <w:rFonts w:ascii="Times New Roman" w:hAnsi="Times New Roman"/>
          <w:color w:val="222222"/>
          <w:sz w:val="24"/>
          <w:szCs w:val="24"/>
        </w:rPr>
        <w:t>Igualment, en el mateix expedient</w:t>
      </w:r>
      <w:r w:rsidRPr="00A03AF9">
        <w:rPr>
          <w:rFonts w:ascii="Times New Roman" w:hAnsi="Times New Roman"/>
          <w:color w:val="222222"/>
          <w:sz w:val="24"/>
          <w:szCs w:val="24"/>
        </w:rPr>
        <w:t xml:space="preserve">, </w:t>
      </w:r>
      <w:r>
        <w:rPr>
          <w:rFonts w:ascii="Times New Roman" w:hAnsi="Times New Roman"/>
          <w:color w:val="222222"/>
          <w:sz w:val="24"/>
          <w:szCs w:val="24"/>
        </w:rPr>
        <w:t xml:space="preserve">es contempla </w:t>
      </w:r>
      <w:r w:rsidRPr="00A03AF9">
        <w:rPr>
          <w:rFonts w:ascii="Times New Roman" w:hAnsi="Times New Roman"/>
          <w:color w:val="222222"/>
          <w:sz w:val="24"/>
          <w:szCs w:val="24"/>
        </w:rPr>
        <w:t>l’avaluació del compliment de l’objectiu d’estabilitat pressupostària en termes de capacitat de finançament segons el sistema europeu de comptabilitat, d’acord amb el que preveu l’article 11 de la Llei Orgànica 2/2012 del 27 d'abril</w:t>
      </w:r>
      <w:r>
        <w:rPr>
          <w:rFonts w:ascii="Times New Roman" w:hAnsi="Times New Roman"/>
          <w:color w:val="222222"/>
          <w:sz w:val="24"/>
          <w:szCs w:val="24"/>
        </w:rPr>
        <w:t>,</w:t>
      </w:r>
      <w:r w:rsidRPr="00A03AF9">
        <w:rPr>
          <w:rFonts w:ascii="Times New Roman" w:hAnsi="Times New Roman"/>
          <w:color w:val="222222"/>
          <w:sz w:val="24"/>
          <w:szCs w:val="24"/>
        </w:rPr>
        <w:t xml:space="preserve"> i tampoc es compleix per l’exercici 2018.</w:t>
      </w:r>
    </w:p>
    <w:p w:rsidR="00394D57" w:rsidRDefault="00394D57" w:rsidP="007E175A">
      <w:pPr>
        <w:spacing w:after="0" w:line="240" w:lineRule="auto"/>
        <w:jc w:val="both"/>
        <w:rPr>
          <w:rFonts w:ascii="Times New Roman" w:hAnsi="Times New Roman" w:cs="Times New Roman"/>
          <w:sz w:val="24"/>
          <w:szCs w:val="24"/>
          <w:lang w:val="ca-ES"/>
        </w:rPr>
      </w:pPr>
    </w:p>
    <w:p w:rsidR="00E9469F" w:rsidRDefault="00E9469F" w:rsidP="007E175A">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D’acord amb el que determina l’article 21 de la Llei Orgànica 2/2012, de 27 d’abril, d’Estabilitat Pressupostària i Sostenibilitat Financera, en cas d’incompliment de l’objectiu d’estabilitat pressupostària, de l’objectiu de deute públic o de la regla de la despesa, l’Administració haurà de formular un pla econòmic financer que permeti, en l’any en curs i en el següent, el compliment dels objectiu o de la regla de la despesa. </w:t>
      </w:r>
    </w:p>
    <w:p w:rsidR="00E9469F" w:rsidRDefault="00E9469F" w:rsidP="007E175A">
      <w:pPr>
        <w:spacing w:after="0" w:line="240" w:lineRule="auto"/>
        <w:jc w:val="both"/>
        <w:rPr>
          <w:rFonts w:ascii="Times New Roman" w:hAnsi="Times New Roman" w:cs="Times New Roman"/>
          <w:sz w:val="24"/>
          <w:szCs w:val="24"/>
          <w:lang w:val="ca-ES"/>
        </w:rPr>
      </w:pPr>
    </w:p>
    <w:p w:rsidR="00E9469F" w:rsidRDefault="00E9469F" w:rsidP="007E175A">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El Pla Econòmic Financer es presentarà davant l’òrgan competent per a la seva aprovació en el termini d’un mes des del moment en que es constata l’incompliment o s’apreciïn les circumstàncies que preveuen els articles 11 i 12 de la LOEPSF.  </w:t>
      </w:r>
    </w:p>
    <w:p w:rsidR="00E9469F" w:rsidRDefault="00E9469F" w:rsidP="00253691">
      <w:pPr>
        <w:spacing w:after="0" w:line="240" w:lineRule="auto"/>
        <w:ind w:firstLine="708"/>
        <w:jc w:val="both"/>
        <w:rPr>
          <w:rFonts w:ascii="Times New Roman" w:hAnsi="Times New Roman" w:cs="Times New Roman"/>
          <w:sz w:val="24"/>
          <w:szCs w:val="24"/>
          <w:lang w:val="ca-ES"/>
        </w:rPr>
      </w:pPr>
    </w:p>
    <w:p w:rsidR="00E9469F" w:rsidRPr="00A03AF9" w:rsidRDefault="00E9469F" w:rsidP="00E9469F">
      <w:pPr>
        <w:pStyle w:val="Textosinformato"/>
        <w:ind w:firstLine="708"/>
        <w:jc w:val="both"/>
        <w:rPr>
          <w:rFonts w:ascii="Times New Roman" w:hAnsi="Times New Roman"/>
          <w:color w:val="222222"/>
          <w:sz w:val="24"/>
          <w:szCs w:val="24"/>
        </w:rPr>
      </w:pPr>
      <w:r w:rsidRPr="00A03AF9">
        <w:rPr>
          <w:rFonts w:ascii="Times New Roman" w:hAnsi="Times New Roman"/>
          <w:color w:val="222222"/>
          <w:sz w:val="24"/>
          <w:szCs w:val="24"/>
        </w:rPr>
        <w:t>Els plans econòmic financers han d'estar aprovats pel ple de la corporació</w:t>
      </w:r>
      <w:r w:rsidR="00394D57">
        <w:rPr>
          <w:rFonts w:ascii="Times New Roman" w:hAnsi="Times New Roman"/>
          <w:color w:val="222222"/>
          <w:sz w:val="24"/>
          <w:szCs w:val="24"/>
        </w:rPr>
        <w:t xml:space="preserve"> i, d’acord amb </w:t>
      </w:r>
      <w:r w:rsidRPr="00A03AF9">
        <w:rPr>
          <w:rFonts w:ascii="Times New Roman" w:hAnsi="Times New Roman"/>
          <w:color w:val="222222"/>
          <w:sz w:val="24"/>
          <w:szCs w:val="24"/>
        </w:rPr>
        <w:t>els articles 111 i 135 del Text refós de la Llei Reguladora de les Hisendes Locals</w:t>
      </w:r>
      <w:r w:rsidR="00394D57">
        <w:rPr>
          <w:rFonts w:ascii="Times New Roman" w:hAnsi="Times New Roman"/>
          <w:color w:val="222222"/>
          <w:sz w:val="24"/>
          <w:szCs w:val="24"/>
        </w:rPr>
        <w:t>,</w:t>
      </w:r>
      <w:r w:rsidRPr="00A03AF9">
        <w:rPr>
          <w:rFonts w:ascii="Times New Roman" w:hAnsi="Times New Roman"/>
          <w:color w:val="222222"/>
          <w:sz w:val="24"/>
          <w:szCs w:val="24"/>
        </w:rPr>
        <w:t xml:space="preserve"> s'han de remetre al Ministeri d'Hisenda i Administracions Públiques per a la seva aprovació definitiva i seguiment, excepte el cas que la Comunitat Autònoma en el territori de la qual es trobi la corporació local tingui atribuïda en el seu Estatut d'Autonomia la competència de tutela financera sobre les entitats locals.</w:t>
      </w:r>
      <w:r w:rsidR="00394D57">
        <w:rPr>
          <w:rFonts w:ascii="Times New Roman" w:hAnsi="Times New Roman"/>
          <w:color w:val="222222"/>
          <w:sz w:val="24"/>
          <w:szCs w:val="24"/>
        </w:rPr>
        <w:t xml:space="preserve"> </w:t>
      </w:r>
      <w:r w:rsidRPr="00A03AF9">
        <w:rPr>
          <w:rFonts w:ascii="Times New Roman" w:hAnsi="Times New Roman"/>
          <w:color w:val="222222"/>
          <w:sz w:val="24"/>
          <w:szCs w:val="24"/>
        </w:rPr>
        <w:t>En aquest últim supòsit el pla serà remés a la corresponent comunitat autònoma, la qual serà la responsable de la seva aprovació i seguiment. La Comunitat Autònoma haurà de remetre informació al Ministeri d'Hisenda i Administracions Públiques d'aquests plans i dels resultats del seguiment que efectuï sobre aquests.</w:t>
      </w:r>
    </w:p>
    <w:p w:rsidR="00E9469F" w:rsidRDefault="00E9469F" w:rsidP="00E9469F">
      <w:pPr>
        <w:pStyle w:val="Textosinformato"/>
        <w:jc w:val="both"/>
        <w:rPr>
          <w:rFonts w:ascii="Times New Roman" w:hAnsi="Times New Roman"/>
          <w:color w:val="222222"/>
          <w:sz w:val="24"/>
          <w:szCs w:val="24"/>
        </w:rPr>
      </w:pPr>
    </w:p>
    <w:p w:rsidR="00E9469F" w:rsidRPr="00A03AF9" w:rsidRDefault="00394D57" w:rsidP="00394D57">
      <w:pPr>
        <w:pStyle w:val="Textosinformato"/>
        <w:jc w:val="both"/>
        <w:rPr>
          <w:rFonts w:ascii="Times New Roman" w:hAnsi="Times New Roman"/>
          <w:color w:val="222222"/>
          <w:sz w:val="24"/>
          <w:szCs w:val="24"/>
        </w:rPr>
      </w:pPr>
      <w:r>
        <w:rPr>
          <w:rFonts w:ascii="Times New Roman" w:hAnsi="Times New Roman"/>
          <w:color w:val="222222"/>
          <w:sz w:val="24"/>
          <w:szCs w:val="24"/>
        </w:rPr>
        <w:tab/>
        <w:t>A l’efecte i d’acord amb la regulació legal establerta, es proposa l’aprovació d’</w:t>
      </w:r>
      <w:r w:rsidR="00E9469F" w:rsidRPr="00A03AF9">
        <w:rPr>
          <w:rFonts w:ascii="Times New Roman" w:hAnsi="Times New Roman"/>
          <w:color w:val="222222"/>
          <w:sz w:val="24"/>
          <w:szCs w:val="24"/>
        </w:rPr>
        <w:t xml:space="preserve">un pla econòmic financer que permeti, en l'any en curs i en el següent, el compliment dels objectius de la regla de la despesa </w:t>
      </w:r>
      <w:r>
        <w:rPr>
          <w:rFonts w:ascii="Times New Roman" w:hAnsi="Times New Roman"/>
          <w:color w:val="222222"/>
          <w:sz w:val="24"/>
          <w:szCs w:val="24"/>
        </w:rPr>
        <w:t xml:space="preserve">i </w:t>
      </w:r>
      <w:r w:rsidR="00E9469F" w:rsidRPr="00A03AF9">
        <w:rPr>
          <w:rFonts w:ascii="Times New Roman" w:hAnsi="Times New Roman"/>
          <w:color w:val="222222"/>
          <w:sz w:val="24"/>
          <w:szCs w:val="24"/>
        </w:rPr>
        <w:t>que contempli les causes d'incompliment, les previsions tendencials d'ingressos i despeses, la descripció, quantificació i el calendari d'aplicació de les mesures</w:t>
      </w:r>
      <w:r>
        <w:rPr>
          <w:rFonts w:ascii="Times New Roman" w:hAnsi="Times New Roman"/>
          <w:color w:val="222222"/>
          <w:sz w:val="24"/>
          <w:szCs w:val="24"/>
        </w:rPr>
        <w:t>,</w:t>
      </w:r>
      <w:r w:rsidR="00E9469F" w:rsidRPr="00A03AF9">
        <w:rPr>
          <w:rFonts w:ascii="Times New Roman" w:hAnsi="Times New Roman"/>
          <w:color w:val="222222"/>
          <w:sz w:val="24"/>
          <w:szCs w:val="24"/>
        </w:rPr>
        <w:t xml:space="preserve"> i les previsions de les variables econòmiques i pressupostàries de les quals parteix el pla.</w:t>
      </w:r>
    </w:p>
    <w:p w:rsidR="00E9469F" w:rsidRDefault="00E9469F" w:rsidP="00E9469F">
      <w:pPr>
        <w:pStyle w:val="Textosinformato"/>
        <w:ind w:firstLine="708"/>
        <w:jc w:val="both"/>
        <w:rPr>
          <w:rFonts w:ascii="Times New Roman" w:hAnsi="Times New Roman"/>
          <w:color w:val="222222"/>
          <w:sz w:val="24"/>
          <w:szCs w:val="24"/>
        </w:rPr>
      </w:pPr>
    </w:p>
    <w:p w:rsidR="00E9469F" w:rsidRPr="00A03AF9" w:rsidRDefault="00E9469F" w:rsidP="00E9469F">
      <w:pPr>
        <w:pStyle w:val="Textosinformato"/>
        <w:ind w:firstLine="708"/>
        <w:jc w:val="both"/>
        <w:rPr>
          <w:rFonts w:ascii="Times New Roman" w:hAnsi="Times New Roman"/>
          <w:sz w:val="24"/>
          <w:szCs w:val="24"/>
        </w:rPr>
      </w:pPr>
      <w:r w:rsidRPr="00A03AF9">
        <w:rPr>
          <w:rFonts w:ascii="Times New Roman" w:hAnsi="Times New Roman"/>
          <w:color w:val="222222"/>
          <w:sz w:val="24"/>
          <w:szCs w:val="24"/>
        </w:rPr>
        <w:t xml:space="preserve">Atès que el motiu de l’incompliment de l’estabilitat pressupostària i de la regla de la despesa és degut a un augment generalitzat de les despeses no financeres(Capítols 1 a 7) i, en especial, l’increment del capítol 6 de d’inversions reals, i atenent que la situació econòmica de l'Ajuntament de Viladamat és sanejada i correcta, les mesures a </w:t>
      </w:r>
      <w:r w:rsidRPr="00A03AF9">
        <w:rPr>
          <w:rFonts w:ascii="Times New Roman" w:hAnsi="Times New Roman"/>
          <w:color w:val="222222"/>
          <w:sz w:val="24"/>
          <w:szCs w:val="24"/>
        </w:rPr>
        <w:lastRenderedPageBreak/>
        <w:t>adoptar es concreten en el compromís per part de l’ajuntament de complir amb els objectius de la  Llei Orgànica 2/2012, de 27 d'abril, d'Estabilitat Pressupostària i Sostenibilitat Financera en l’exercici 2020.</w:t>
      </w:r>
    </w:p>
    <w:p w:rsidR="00E9469F" w:rsidRDefault="00E9469F" w:rsidP="00E9469F">
      <w:pPr>
        <w:pStyle w:val="Textosinformato"/>
        <w:jc w:val="both"/>
        <w:rPr>
          <w:rFonts w:ascii="Times New Roman" w:hAnsi="Times New Roman"/>
          <w:sz w:val="24"/>
          <w:szCs w:val="24"/>
        </w:rPr>
      </w:pPr>
    </w:p>
    <w:p w:rsidR="00BA2B7C" w:rsidRDefault="00BA2B7C" w:rsidP="00E9469F">
      <w:pPr>
        <w:pStyle w:val="Textosinformato"/>
        <w:jc w:val="both"/>
        <w:rPr>
          <w:rFonts w:ascii="Times New Roman" w:hAnsi="Times New Roman"/>
          <w:sz w:val="24"/>
          <w:szCs w:val="24"/>
        </w:rPr>
      </w:pPr>
      <w:r>
        <w:rPr>
          <w:rFonts w:ascii="Times New Roman" w:hAnsi="Times New Roman"/>
          <w:sz w:val="24"/>
          <w:szCs w:val="24"/>
        </w:rPr>
        <w:tab/>
        <w:t xml:space="preserve">Els Regidors presents, vista la proposta formulada, acorden: </w:t>
      </w:r>
    </w:p>
    <w:p w:rsidR="00BA2B7C" w:rsidRDefault="00BA2B7C" w:rsidP="00E9469F">
      <w:pPr>
        <w:pStyle w:val="Textosinformato"/>
        <w:jc w:val="both"/>
        <w:rPr>
          <w:rFonts w:ascii="Times New Roman" w:hAnsi="Times New Roman"/>
          <w:sz w:val="24"/>
          <w:szCs w:val="24"/>
        </w:rPr>
      </w:pPr>
    </w:p>
    <w:p w:rsidR="00BA2B7C" w:rsidRDefault="00BA2B7C" w:rsidP="00E9469F">
      <w:pPr>
        <w:pStyle w:val="Textosinformato"/>
        <w:jc w:val="both"/>
        <w:rPr>
          <w:rFonts w:ascii="Times New Roman" w:hAnsi="Times New Roman"/>
          <w:sz w:val="24"/>
          <w:szCs w:val="24"/>
        </w:rPr>
      </w:pPr>
      <w:r>
        <w:rPr>
          <w:rFonts w:ascii="Times New Roman" w:hAnsi="Times New Roman"/>
          <w:sz w:val="24"/>
          <w:szCs w:val="24"/>
        </w:rPr>
        <w:tab/>
      </w:r>
      <w:r w:rsidRPr="00BA2B7C">
        <w:rPr>
          <w:rFonts w:ascii="Times New Roman" w:hAnsi="Times New Roman"/>
          <w:sz w:val="24"/>
          <w:szCs w:val="24"/>
          <w:u w:val="single"/>
        </w:rPr>
        <w:t>Primer</w:t>
      </w:r>
      <w:r>
        <w:rPr>
          <w:rFonts w:ascii="Times New Roman" w:hAnsi="Times New Roman"/>
          <w:sz w:val="24"/>
          <w:szCs w:val="24"/>
        </w:rPr>
        <w:t>.- aprovar un Pla Econòmic Financer pel tal de pal·liar l’incompliment de l’estabilitat pressupostària i de la regla de la despesa, amb el compromís de l’ajuntament de complir amb els objectius de la Llei Orgànica d’Estabilitat Pressupostària i Sostenibilitat Financera en l’exercici 2020.</w:t>
      </w:r>
    </w:p>
    <w:p w:rsidR="00BA2B7C" w:rsidRDefault="00BA2B7C" w:rsidP="00E9469F">
      <w:pPr>
        <w:pStyle w:val="Textosinformato"/>
        <w:jc w:val="both"/>
        <w:rPr>
          <w:rFonts w:ascii="Times New Roman" w:hAnsi="Times New Roman"/>
          <w:sz w:val="24"/>
          <w:szCs w:val="24"/>
        </w:rPr>
      </w:pPr>
    </w:p>
    <w:p w:rsidR="00BA2B7C" w:rsidRDefault="00BA2B7C" w:rsidP="00E9469F">
      <w:pPr>
        <w:pStyle w:val="Textosinformato"/>
        <w:jc w:val="both"/>
        <w:rPr>
          <w:rFonts w:ascii="Times New Roman" w:hAnsi="Times New Roman"/>
          <w:sz w:val="24"/>
          <w:szCs w:val="24"/>
        </w:rPr>
      </w:pPr>
      <w:r>
        <w:rPr>
          <w:rFonts w:ascii="Times New Roman" w:hAnsi="Times New Roman"/>
          <w:sz w:val="24"/>
          <w:szCs w:val="24"/>
        </w:rPr>
        <w:tab/>
      </w:r>
      <w:r w:rsidRPr="00BA2B7C">
        <w:rPr>
          <w:rFonts w:ascii="Times New Roman" w:hAnsi="Times New Roman"/>
          <w:sz w:val="24"/>
          <w:szCs w:val="24"/>
          <w:u w:val="single"/>
        </w:rPr>
        <w:t>Segon</w:t>
      </w:r>
      <w:r>
        <w:rPr>
          <w:rFonts w:ascii="Times New Roman" w:hAnsi="Times New Roman"/>
          <w:sz w:val="24"/>
          <w:szCs w:val="24"/>
        </w:rPr>
        <w:t xml:space="preserve">.- notificar el present acord al Departament de la Vicepresidència i d’Economia i Hisenda de la Generalitat de Catalunya per a la seva aprovació.  </w:t>
      </w:r>
    </w:p>
    <w:p w:rsidR="00BA2B7C" w:rsidRDefault="00BA2B7C" w:rsidP="00E9469F">
      <w:pPr>
        <w:pStyle w:val="Textosinformato"/>
        <w:jc w:val="both"/>
        <w:rPr>
          <w:rFonts w:ascii="Times New Roman" w:hAnsi="Times New Roman"/>
          <w:sz w:val="24"/>
          <w:szCs w:val="24"/>
        </w:rPr>
      </w:pPr>
    </w:p>
    <w:p w:rsidR="00B94348" w:rsidRDefault="00E92060" w:rsidP="002E3C8E">
      <w:pPr>
        <w:spacing w:after="0" w:line="240" w:lineRule="auto"/>
        <w:ind w:firstLine="708"/>
        <w:jc w:val="both"/>
        <w:rPr>
          <w:rFonts w:ascii="Times New Roman" w:hAnsi="Times New Roman" w:cs="Times New Roman"/>
          <w:b/>
          <w:sz w:val="24"/>
          <w:szCs w:val="24"/>
          <w:lang w:val="ca-ES"/>
        </w:rPr>
      </w:pPr>
      <w:r w:rsidRPr="002E3C8E">
        <w:rPr>
          <w:rFonts w:ascii="Times New Roman" w:hAnsi="Times New Roman" w:cs="Times New Roman"/>
          <w:b/>
          <w:sz w:val="24"/>
          <w:szCs w:val="24"/>
          <w:lang w:val="ca-ES"/>
        </w:rPr>
        <w:t xml:space="preserve">04.- </w:t>
      </w:r>
      <w:r w:rsidR="004B473B">
        <w:rPr>
          <w:rFonts w:ascii="Times New Roman" w:hAnsi="Times New Roman" w:cs="Times New Roman"/>
          <w:b/>
          <w:sz w:val="24"/>
          <w:szCs w:val="24"/>
          <w:u w:val="single"/>
          <w:lang w:val="ca-ES"/>
        </w:rPr>
        <w:t>SOR</w:t>
      </w:r>
      <w:r w:rsidR="00B94348">
        <w:rPr>
          <w:rFonts w:ascii="Times New Roman" w:hAnsi="Times New Roman" w:cs="Times New Roman"/>
          <w:b/>
          <w:sz w:val="24"/>
          <w:szCs w:val="24"/>
          <w:u w:val="single"/>
          <w:lang w:val="ca-ES"/>
        </w:rPr>
        <w:t xml:space="preserve">TEIG DELS MEMBRES DE LA MESA </w:t>
      </w:r>
      <w:r w:rsidR="004B473B">
        <w:rPr>
          <w:rFonts w:ascii="Times New Roman" w:hAnsi="Times New Roman" w:cs="Times New Roman"/>
          <w:b/>
          <w:sz w:val="24"/>
          <w:szCs w:val="24"/>
          <w:u w:val="single"/>
          <w:lang w:val="ca-ES"/>
        </w:rPr>
        <w:t>EL</w:t>
      </w:r>
      <w:r w:rsidR="00B94348">
        <w:rPr>
          <w:rFonts w:ascii="Times New Roman" w:hAnsi="Times New Roman" w:cs="Times New Roman"/>
          <w:b/>
          <w:sz w:val="24"/>
          <w:szCs w:val="24"/>
          <w:u w:val="single"/>
          <w:lang w:val="ca-ES"/>
        </w:rPr>
        <w:t>ECTORAL PER LES ELECCIONS A CORTS GENERALS DEL 28 D’ABRIL DE 2019</w:t>
      </w:r>
      <w:r w:rsidRPr="002E3C8E">
        <w:rPr>
          <w:rFonts w:ascii="Times New Roman" w:hAnsi="Times New Roman" w:cs="Times New Roman"/>
          <w:b/>
          <w:sz w:val="24"/>
          <w:szCs w:val="24"/>
          <w:lang w:val="ca-ES"/>
        </w:rPr>
        <w:t>:</w:t>
      </w:r>
    </w:p>
    <w:p w:rsidR="00B94348" w:rsidRDefault="00B94348" w:rsidP="002E3C8E">
      <w:pPr>
        <w:spacing w:after="0" w:line="240" w:lineRule="auto"/>
        <w:ind w:firstLine="708"/>
        <w:jc w:val="both"/>
        <w:rPr>
          <w:rFonts w:ascii="Times New Roman" w:hAnsi="Times New Roman" w:cs="Times New Roman"/>
          <w:b/>
          <w:sz w:val="24"/>
          <w:szCs w:val="24"/>
          <w:lang w:val="ca-ES"/>
        </w:rPr>
      </w:pPr>
    </w:p>
    <w:p w:rsidR="007D07ED" w:rsidRDefault="00B94348" w:rsidP="002E3C8E">
      <w:pPr>
        <w:spacing w:after="0" w:line="240" w:lineRule="auto"/>
        <w:ind w:firstLine="708"/>
        <w:jc w:val="both"/>
        <w:rPr>
          <w:rFonts w:ascii="Times New Roman" w:hAnsi="Times New Roman" w:cs="Times New Roman"/>
          <w:sz w:val="24"/>
          <w:szCs w:val="24"/>
          <w:lang w:val="ca-ES"/>
        </w:rPr>
      </w:pPr>
      <w:r w:rsidRPr="00B94348">
        <w:rPr>
          <w:rFonts w:ascii="Times New Roman" w:hAnsi="Times New Roman" w:cs="Times New Roman"/>
          <w:sz w:val="24"/>
          <w:szCs w:val="24"/>
          <w:lang w:val="ca-ES"/>
        </w:rPr>
        <w:t>De cares</w:t>
      </w:r>
      <w:r>
        <w:rPr>
          <w:rFonts w:ascii="Times New Roman" w:hAnsi="Times New Roman" w:cs="Times New Roman"/>
          <w:sz w:val="24"/>
          <w:szCs w:val="24"/>
          <w:lang w:val="ca-ES"/>
        </w:rPr>
        <w:t xml:space="preserve"> a la celebració de les </w:t>
      </w:r>
      <w:r w:rsidR="007D07ED">
        <w:rPr>
          <w:rFonts w:ascii="Times New Roman" w:hAnsi="Times New Roman" w:cs="Times New Roman"/>
          <w:sz w:val="24"/>
          <w:szCs w:val="24"/>
          <w:lang w:val="ca-ES"/>
        </w:rPr>
        <w:t xml:space="preserve">properes </w:t>
      </w:r>
      <w:r>
        <w:rPr>
          <w:rFonts w:ascii="Times New Roman" w:hAnsi="Times New Roman" w:cs="Times New Roman"/>
          <w:sz w:val="24"/>
          <w:szCs w:val="24"/>
          <w:lang w:val="ca-ES"/>
        </w:rPr>
        <w:t>eleccions a Corts Gener</w:t>
      </w:r>
      <w:r w:rsidR="007D07ED">
        <w:rPr>
          <w:rFonts w:ascii="Times New Roman" w:hAnsi="Times New Roman" w:cs="Times New Roman"/>
          <w:sz w:val="24"/>
          <w:szCs w:val="24"/>
          <w:lang w:val="ca-ES"/>
        </w:rPr>
        <w:t xml:space="preserve">als que es celebraran el diumenge, 28 d’abril, i en compliment del calendari electoral fixat, es procedeix al sorteig dels membres de la mesa electoral corresponent al Districte 01, Secció 01, Mesa U que es constituirà al Centre Cívic. El sorteig es realitza mitjançant l’aplicatiu de l’Institut Nacional d’Estadística. </w:t>
      </w:r>
    </w:p>
    <w:p w:rsidR="007D07ED" w:rsidRDefault="007D07ED" w:rsidP="002E3C8E">
      <w:pPr>
        <w:spacing w:after="0" w:line="240" w:lineRule="auto"/>
        <w:ind w:firstLine="708"/>
        <w:jc w:val="both"/>
        <w:rPr>
          <w:rFonts w:ascii="Times New Roman" w:hAnsi="Times New Roman" w:cs="Times New Roman"/>
          <w:sz w:val="24"/>
          <w:szCs w:val="24"/>
          <w:lang w:val="ca-ES"/>
        </w:rPr>
      </w:pPr>
    </w:p>
    <w:p w:rsidR="007D07ED" w:rsidRDefault="007D07ED" w:rsidP="002E3C8E">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Portat a terme el sorteig, els membres de la Mesa escollits són: </w:t>
      </w:r>
    </w:p>
    <w:p w:rsidR="007D07ED" w:rsidRDefault="007D07ED" w:rsidP="002E3C8E">
      <w:pPr>
        <w:spacing w:after="0" w:line="240" w:lineRule="auto"/>
        <w:ind w:firstLine="708"/>
        <w:jc w:val="both"/>
        <w:rPr>
          <w:rFonts w:ascii="Times New Roman" w:hAnsi="Times New Roman" w:cs="Times New Roman"/>
          <w:sz w:val="24"/>
          <w:szCs w:val="24"/>
          <w:lang w:val="ca-ES"/>
        </w:rPr>
      </w:pP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sidRPr="007D07ED">
        <w:rPr>
          <w:rFonts w:ascii="Times New Roman" w:hAnsi="Times New Roman" w:cs="Times New Roman"/>
          <w:sz w:val="24"/>
          <w:szCs w:val="24"/>
          <w:lang w:val="ca-ES"/>
        </w:rPr>
        <w:t xml:space="preserve">PRESIDENT: </w:t>
      </w:r>
    </w:p>
    <w:p w:rsidR="007D07ED" w:rsidRDefault="007D07ED"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M B M</w:t>
      </w:r>
    </w:p>
    <w:p w:rsidR="007D07ED" w:rsidRDefault="007D07ED"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415557</w:t>
      </w:r>
    </w:p>
    <w:p w:rsidR="007D07ED" w:rsidRDefault="007D07ED"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CARRER L’ESCALA, 5</w:t>
      </w:r>
    </w:p>
    <w:p w:rsidR="007D07ED" w:rsidRPr="007D07ED" w:rsidRDefault="007D07ED" w:rsidP="007D07ED">
      <w:pPr>
        <w:pStyle w:val="Prrafodelista"/>
        <w:spacing w:after="0" w:line="240" w:lineRule="auto"/>
        <w:ind w:left="1068"/>
        <w:jc w:val="both"/>
        <w:rPr>
          <w:rFonts w:ascii="Times New Roman" w:hAnsi="Times New Roman" w:cs="Times New Roman"/>
          <w:sz w:val="24"/>
          <w:szCs w:val="24"/>
          <w:lang w:val="ca-ES"/>
        </w:rPr>
      </w:pPr>
    </w:p>
    <w:p w:rsidR="00B94348"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1r SUPLENT PRESIDENT:</w:t>
      </w:r>
    </w:p>
    <w:p w:rsidR="007D07ED" w:rsidRDefault="007D07ED"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S</w:t>
      </w:r>
      <w:r w:rsidR="0074422C">
        <w:rPr>
          <w:rFonts w:ascii="Times New Roman" w:hAnsi="Times New Roman" w:cs="Times New Roman"/>
          <w:sz w:val="24"/>
          <w:szCs w:val="24"/>
          <w:lang w:val="ca-ES"/>
        </w:rPr>
        <w:t xml:space="preserve"> Y</w:t>
      </w:r>
      <w:r>
        <w:rPr>
          <w:rFonts w:ascii="Times New Roman" w:hAnsi="Times New Roman" w:cs="Times New Roman"/>
          <w:sz w:val="24"/>
          <w:szCs w:val="24"/>
          <w:lang w:val="ca-ES"/>
        </w:rPr>
        <w:t xml:space="preserve"> B</w:t>
      </w:r>
    </w:p>
    <w:p w:rsidR="007D07ED" w:rsidRDefault="007D07ED"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41699</w:t>
      </w:r>
    </w:p>
    <w:p w:rsidR="007D07ED" w:rsidRDefault="007D07ED"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CARRER ESGLÉSIA, 3</w:t>
      </w:r>
    </w:p>
    <w:p w:rsidR="007D07ED" w:rsidRDefault="007D07ED" w:rsidP="007D07ED">
      <w:pPr>
        <w:pStyle w:val="Prrafodelista"/>
        <w:spacing w:after="0" w:line="240" w:lineRule="auto"/>
        <w:ind w:left="1068"/>
        <w:jc w:val="both"/>
        <w:rPr>
          <w:rFonts w:ascii="Times New Roman" w:hAnsi="Times New Roman" w:cs="Times New Roman"/>
          <w:sz w:val="24"/>
          <w:szCs w:val="24"/>
          <w:lang w:val="ca-ES"/>
        </w:rPr>
      </w:pP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2n SUPLENT PRESIDENT:</w:t>
      </w:r>
    </w:p>
    <w:p w:rsidR="007D07ED" w:rsidRDefault="00571723"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P</w:t>
      </w:r>
      <w:r w:rsidR="0074422C">
        <w:rPr>
          <w:rFonts w:ascii="Times New Roman" w:hAnsi="Times New Roman" w:cs="Times New Roman"/>
          <w:sz w:val="24"/>
          <w:szCs w:val="24"/>
          <w:lang w:val="ca-ES"/>
        </w:rPr>
        <w:t xml:space="preserve"> A</w:t>
      </w:r>
      <w:r>
        <w:rPr>
          <w:rFonts w:ascii="Times New Roman" w:hAnsi="Times New Roman" w:cs="Times New Roman"/>
          <w:sz w:val="24"/>
          <w:szCs w:val="24"/>
          <w:lang w:val="ca-ES"/>
        </w:rPr>
        <w:t xml:space="preserve"> P</w:t>
      </w:r>
    </w:p>
    <w:p w:rsidR="00571723" w:rsidRDefault="00571723"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46402</w:t>
      </w:r>
    </w:p>
    <w:p w:rsidR="00571723" w:rsidRDefault="00571723" w:rsidP="007D07ED">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CARRETERA FIGUERES, 4</w:t>
      </w:r>
    </w:p>
    <w:p w:rsidR="00571723" w:rsidRDefault="00571723" w:rsidP="007D07ED">
      <w:pPr>
        <w:pStyle w:val="Prrafodelista"/>
        <w:spacing w:after="0" w:line="240" w:lineRule="auto"/>
        <w:ind w:left="1068"/>
        <w:jc w:val="both"/>
        <w:rPr>
          <w:rFonts w:ascii="Times New Roman" w:hAnsi="Times New Roman" w:cs="Times New Roman"/>
          <w:sz w:val="24"/>
          <w:szCs w:val="24"/>
          <w:lang w:val="ca-ES"/>
        </w:rPr>
      </w:pP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1r VOCAL</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 B P</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40451</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PLAÇA TRAMUNTANA, 5</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1r SUPLENT 1r VOCAL:</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R S S</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40425</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CARRER ESGLÉSIA, 3</w:t>
      </w: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2n SUPLENT 1r VOCAL:</w:t>
      </w:r>
    </w:p>
    <w:p w:rsidR="00571723" w:rsidRPr="0074422C" w:rsidRDefault="0074422C" w:rsidP="0074422C">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X</w:t>
      </w:r>
      <w:r w:rsidR="00571723">
        <w:rPr>
          <w:rFonts w:ascii="Times New Roman" w:hAnsi="Times New Roman" w:cs="Times New Roman"/>
          <w:sz w:val="24"/>
          <w:szCs w:val="24"/>
          <w:lang w:val="ca-ES"/>
        </w:rPr>
        <w:t xml:space="preserve"> C F</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40447</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PLAÇA CATALUNYA, 3</w:t>
      </w:r>
    </w:p>
    <w:p w:rsidR="00571723" w:rsidRPr="007D07ED" w:rsidRDefault="00571723" w:rsidP="00571723">
      <w:pPr>
        <w:pStyle w:val="Prrafodelista"/>
        <w:spacing w:after="0" w:line="240" w:lineRule="auto"/>
        <w:ind w:left="1068"/>
        <w:jc w:val="both"/>
        <w:rPr>
          <w:rFonts w:ascii="Times New Roman" w:hAnsi="Times New Roman" w:cs="Times New Roman"/>
          <w:sz w:val="24"/>
          <w:szCs w:val="24"/>
          <w:lang w:val="ca-ES"/>
        </w:rPr>
      </w:pP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2n VOCAL: </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J</w:t>
      </w:r>
      <w:r w:rsidR="0074422C">
        <w:rPr>
          <w:rFonts w:ascii="Times New Roman" w:hAnsi="Times New Roman" w:cs="Times New Roman"/>
          <w:sz w:val="24"/>
          <w:szCs w:val="24"/>
          <w:lang w:val="ca-ES"/>
        </w:rPr>
        <w:t xml:space="preserve"> S</w:t>
      </w:r>
      <w:r>
        <w:rPr>
          <w:rFonts w:ascii="Times New Roman" w:hAnsi="Times New Roman" w:cs="Times New Roman"/>
          <w:sz w:val="24"/>
          <w:szCs w:val="24"/>
          <w:lang w:val="ca-ES"/>
        </w:rPr>
        <w:t xml:space="preserve"> P</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40291</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CARRER CINC CLAUS, 1</w:t>
      </w:r>
    </w:p>
    <w:p w:rsidR="0074422C" w:rsidRDefault="0074422C" w:rsidP="00571723">
      <w:pPr>
        <w:pStyle w:val="Prrafodelista"/>
        <w:spacing w:after="0" w:line="240" w:lineRule="auto"/>
        <w:ind w:left="1068"/>
        <w:jc w:val="both"/>
        <w:rPr>
          <w:rFonts w:ascii="Times New Roman" w:hAnsi="Times New Roman" w:cs="Times New Roman"/>
          <w:sz w:val="24"/>
          <w:szCs w:val="24"/>
          <w:lang w:val="ca-ES"/>
        </w:rPr>
      </w:pP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1r SUPLENT 2n VOCAL:</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MP</w:t>
      </w:r>
      <w:r w:rsidR="0074422C">
        <w:rPr>
          <w:rFonts w:ascii="Times New Roman" w:hAnsi="Times New Roman" w:cs="Times New Roman"/>
          <w:sz w:val="24"/>
          <w:szCs w:val="24"/>
          <w:lang w:val="ca-ES"/>
        </w:rPr>
        <w:t xml:space="preserve"> G A</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40438</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CARRER CASES NOVES, 3</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p>
    <w:p w:rsidR="007D07ED" w:rsidRDefault="007D07ED" w:rsidP="007D07ED">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2n SUPLENT 2n VOCAL:</w:t>
      </w:r>
    </w:p>
    <w:p w:rsidR="00571723" w:rsidRDefault="0074422C"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P</w:t>
      </w:r>
      <w:r w:rsidR="00571723">
        <w:rPr>
          <w:rFonts w:ascii="Times New Roman" w:hAnsi="Times New Roman" w:cs="Times New Roman"/>
          <w:sz w:val="24"/>
          <w:szCs w:val="24"/>
          <w:lang w:val="ca-ES"/>
        </w:rPr>
        <w:t xml:space="preserve"> A C</w:t>
      </w:r>
    </w:p>
    <w:p w:rsidR="00571723"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39142</w:t>
      </w:r>
    </w:p>
    <w:p w:rsidR="00571723" w:rsidRPr="007D07ED" w:rsidRDefault="00571723" w:rsidP="00571723">
      <w:pPr>
        <w:pStyle w:val="Prrafodelista"/>
        <w:spacing w:after="0" w:line="240" w:lineRule="auto"/>
        <w:ind w:left="1068"/>
        <w:jc w:val="both"/>
        <w:rPr>
          <w:rFonts w:ascii="Times New Roman" w:hAnsi="Times New Roman" w:cs="Times New Roman"/>
          <w:sz w:val="24"/>
          <w:szCs w:val="24"/>
          <w:lang w:val="ca-ES"/>
        </w:rPr>
      </w:pPr>
      <w:r>
        <w:rPr>
          <w:rFonts w:ascii="Times New Roman" w:hAnsi="Times New Roman" w:cs="Times New Roman"/>
          <w:sz w:val="24"/>
          <w:szCs w:val="24"/>
          <w:lang w:val="ca-ES"/>
        </w:rPr>
        <w:t>CARRER BASSA, 7</w:t>
      </w:r>
    </w:p>
    <w:p w:rsidR="00EC58BC" w:rsidRPr="00BC0DC0" w:rsidRDefault="00EC58BC" w:rsidP="00EC58BC">
      <w:pPr>
        <w:spacing w:after="0" w:line="240" w:lineRule="auto"/>
        <w:jc w:val="both"/>
        <w:rPr>
          <w:rFonts w:ascii="Times New Roman" w:hAnsi="Times New Roman" w:cs="Times New Roman"/>
          <w:i/>
          <w:lang w:val="ca-ES"/>
        </w:rPr>
      </w:pPr>
    </w:p>
    <w:p w:rsidR="00322D65" w:rsidRDefault="0068667D" w:rsidP="00322D65">
      <w:pPr>
        <w:spacing w:after="0" w:line="240" w:lineRule="auto"/>
        <w:jc w:val="both"/>
        <w:rPr>
          <w:rFonts w:ascii="Times New Roman" w:hAnsi="Times New Roman" w:cs="Times New Roman"/>
          <w:b/>
          <w:sz w:val="24"/>
          <w:szCs w:val="24"/>
          <w:lang w:val="ca-ES"/>
        </w:rPr>
      </w:pPr>
      <w:r w:rsidRPr="00322D65">
        <w:rPr>
          <w:rFonts w:ascii="Times New Roman" w:hAnsi="Times New Roman" w:cs="Times New Roman"/>
          <w:b/>
          <w:sz w:val="24"/>
          <w:szCs w:val="24"/>
          <w:lang w:val="ca-ES"/>
        </w:rPr>
        <w:tab/>
      </w:r>
      <w:r w:rsidR="00322D65" w:rsidRPr="00322D65">
        <w:rPr>
          <w:rFonts w:ascii="Times New Roman" w:hAnsi="Times New Roman" w:cs="Times New Roman"/>
          <w:b/>
          <w:sz w:val="24"/>
          <w:szCs w:val="24"/>
          <w:lang w:val="ca-ES"/>
        </w:rPr>
        <w:t xml:space="preserve">05.- </w:t>
      </w:r>
      <w:r w:rsidR="00593D89">
        <w:rPr>
          <w:rFonts w:ascii="Times New Roman" w:hAnsi="Times New Roman" w:cs="Times New Roman"/>
          <w:b/>
          <w:sz w:val="24"/>
          <w:szCs w:val="24"/>
          <w:u w:val="single"/>
          <w:lang w:val="ca-ES"/>
        </w:rPr>
        <w:t>A</w:t>
      </w:r>
      <w:r w:rsidR="003D000E">
        <w:rPr>
          <w:rFonts w:ascii="Times New Roman" w:hAnsi="Times New Roman" w:cs="Times New Roman"/>
          <w:b/>
          <w:sz w:val="24"/>
          <w:szCs w:val="24"/>
          <w:u w:val="single"/>
          <w:lang w:val="ca-ES"/>
        </w:rPr>
        <w:t xml:space="preserve">PROVACIÓ </w:t>
      </w:r>
      <w:r w:rsidR="002F51B9">
        <w:rPr>
          <w:rFonts w:ascii="Times New Roman" w:hAnsi="Times New Roman" w:cs="Times New Roman"/>
          <w:b/>
          <w:sz w:val="24"/>
          <w:szCs w:val="24"/>
          <w:u w:val="single"/>
          <w:lang w:val="ca-ES"/>
        </w:rPr>
        <w:t>D</w:t>
      </w:r>
      <w:r w:rsidR="005B614F">
        <w:rPr>
          <w:rFonts w:ascii="Times New Roman" w:hAnsi="Times New Roman" w:cs="Times New Roman"/>
          <w:b/>
          <w:sz w:val="24"/>
          <w:szCs w:val="24"/>
          <w:u w:val="single"/>
          <w:lang w:val="ca-ES"/>
        </w:rPr>
        <w:t>E LA CERTIFICA</w:t>
      </w:r>
      <w:r w:rsidR="00E74647">
        <w:rPr>
          <w:rFonts w:ascii="Times New Roman" w:hAnsi="Times New Roman" w:cs="Times New Roman"/>
          <w:b/>
          <w:sz w:val="24"/>
          <w:szCs w:val="24"/>
          <w:u w:val="single"/>
          <w:lang w:val="ca-ES"/>
        </w:rPr>
        <w:t xml:space="preserve">CIÓ </w:t>
      </w:r>
      <w:r w:rsidR="005B614F">
        <w:rPr>
          <w:rFonts w:ascii="Times New Roman" w:hAnsi="Times New Roman" w:cs="Times New Roman"/>
          <w:b/>
          <w:sz w:val="24"/>
          <w:szCs w:val="24"/>
          <w:u w:val="single"/>
          <w:lang w:val="ca-ES"/>
        </w:rPr>
        <w:t>NÚM. 1 DE LES O</w:t>
      </w:r>
      <w:r w:rsidR="00E74647">
        <w:rPr>
          <w:rFonts w:ascii="Times New Roman" w:hAnsi="Times New Roman" w:cs="Times New Roman"/>
          <w:b/>
          <w:sz w:val="24"/>
          <w:szCs w:val="24"/>
          <w:u w:val="single"/>
          <w:lang w:val="ca-ES"/>
        </w:rPr>
        <w:t>B</w:t>
      </w:r>
      <w:r w:rsidR="005B614F">
        <w:rPr>
          <w:rFonts w:ascii="Times New Roman" w:hAnsi="Times New Roman" w:cs="Times New Roman"/>
          <w:b/>
          <w:sz w:val="24"/>
          <w:szCs w:val="24"/>
          <w:u w:val="single"/>
          <w:lang w:val="ca-ES"/>
        </w:rPr>
        <w:t>R</w:t>
      </w:r>
      <w:r w:rsidR="00E74647">
        <w:rPr>
          <w:rFonts w:ascii="Times New Roman" w:hAnsi="Times New Roman" w:cs="Times New Roman"/>
          <w:b/>
          <w:sz w:val="24"/>
          <w:szCs w:val="24"/>
          <w:u w:val="single"/>
          <w:lang w:val="ca-ES"/>
        </w:rPr>
        <w:t>E</w:t>
      </w:r>
      <w:r w:rsidR="005B614F">
        <w:rPr>
          <w:rFonts w:ascii="Times New Roman" w:hAnsi="Times New Roman" w:cs="Times New Roman"/>
          <w:b/>
          <w:sz w:val="24"/>
          <w:szCs w:val="24"/>
          <w:u w:val="single"/>
          <w:lang w:val="ca-ES"/>
        </w:rPr>
        <w:t>S</w:t>
      </w:r>
      <w:r w:rsidR="00E74647">
        <w:rPr>
          <w:rFonts w:ascii="Times New Roman" w:hAnsi="Times New Roman" w:cs="Times New Roman"/>
          <w:b/>
          <w:sz w:val="24"/>
          <w:szCs w:val="24"/>
          <w:u w:val="single"/>
          <w:lang w:val="ca-ES"/>
        </w:rPr>
        <w:t xml:space="preserve"> </w:t>
      </w:r>
      <w:r w:rsidR="005B614F">
        <w:rPr>
          <w:rFonts w:ascii="Times New Roman" w:hAnsi="Times New Roman" w:cs="Times New Roman"/>
          <w:b/>
          <w:sz w:val="24"/>
          <w:szCs w:val="24"/>
          <w:u w:val="single"/>
          <w:lang w:val="ca-ES"/>
        </w:rPr>
        <w:t xml:space="preserve">D’URBANITZACIÓ DELS POLÍGONS D’ACTUACIÓ PA4, PA5 i PA6, SECTOR CAMÍ </w:t>
      </w:r>
      <w:r w:rsidR="00E74647">
        <w:rPr>
          <w:rFonts w:ascii="Times New Roman" w:hAnsi="Times New Roman" w:cs="Times New Roman"/>
          <w:b/>
          <w:sz w:val="24"/>
          <w:szCs w:val="24"/>
          <w:u w:val="single"/>
          <w:lang w:val="ca-ES"/>
        </w:rPr>
        <w:t xml:space="preserve">DE </w:t>
      </w:r>
      <w:r w:rsidR="005B614F">
        <w:rPr>
          <w:rFonts w:ascii="Times New Roman" w:hAnsi="Times New Roman" w:cs="Times New Roman"/>
          <w:b/>
          <w:sz w:val="24"/>
          <w:szCs w:val="24"/>
          <w:u w:val="single"/>
          <w:lang w:val="ca-ES"/>
        </w:rPr>
        <w:t>PALAUBORRELL</w:t>
      </w:r>
      <w:r w:rsidR="005A1F62">
        <w:rPr>
          <w:rFonts w:ascii="Times New Roman" w:hAnsi="Times New Roman" w:cs="Times New Roman"/>
          <w:b/>
          <w:sz w:val="24"/>
          <w:szCs w:val="24"/>
          <w:lang w:val="ca-ES"/>
        </w:rPr>
        <w:t>:</w:t>
      </w:r>
      <w:r w:rsidR="00322D65" w:rsidRPr="00322D65">
        <w:rPr>
          <w:rFonts w:ascii="Times New Roman" w:hAnsi="Times New Roman" w:cs="Times New Roman"/>
          <w:b/>
          <w:sz w:val="24"/>
          <w:szCs w:val="24"/>
          <w:lang w:val="ca-ES"/>
        </w:rPr>
        <w:t xml:space="preserve"> </w:t>
      </w:r>
    </w:p>
    <w:p w:rsidR="00C84B41" w:rsidRPr="00353438" w:rsidRDefault="00195122" w:rsidP="00C84B41">
      <w:pPr>
        <w:spacing w:after="0" w:line="240" w:lineRule="auto"/>
        <w:jc w:val="both"/>
        <w:rPr>
          <w:rFonts w:ascii="Times New Roman" w:hAnsi="Times New Roman" w:cs="Times New Roman"/>
          <w:sz w:val="24"/>
          <w:szCs w:val="24"/>
          <w:lang w:val="ca-ES"/>
        </w:rPr>
      </w:pPr>
      <w:r>
        <w:rPr>
          <w:rFonts w:ascii="Times New Roman" w:hAnsi="Times New Roman" w:cs="Times New Roman"/>
          <w:b/>
          <w:sz w:val="24"/>
          <w:szCs w:val="24"/>
          <w:lang w:val="ca-ES"/>
        </w:rPr>
        <w:tab/>
      </w:r>
    </w:p>
    <w:p w:rsidR="00A16EF0" w:rsidRDefault="00C84B41" w:rsidP="005B614F">
      <w:pPr>
        <w:spacing w:after="0" w:line="240" w:lineRule="auto"/>
        <w:contextualSpacing/>
        <w:jc w:val="both"/>
        <w:rPr>
          <w:rFonts w:ascii="Times New Roman" w:hAnsi="Times New Roman" w:cs="Times New Roman"/>
          <w:sz w:val="24"/>
          <w:szCs w:val="24"/>
          <w:lang w:val="ca-ES"/>
        </w:rPr>
      </w:pPr>
      <w:r>
        <w:rPr>
          <w:rFonts w:ascii="Times New Roman" w:hAnsi="Times New Roman" w:cs="Times New Roman"/>
          <w:sz w:val="24"/>
          <w:szCs w:val="24"/>
        </w:rPr>
        <w:tab/>
      </w:r>
      <w:r w:rsidR="005B614F" w:rsidRPr="005B614F">
        <w:rPr>
          <w:rFonts w:ascii="Times New Roman" w:hAnsi="Times New Roman" w:cs="Times New Roman"/>
          <w:sz w:val="24"/>
          <w:szCs w:val="24"/>
          <w:lang w:val="ca-ES"/>
        </w:rPr>
        <w:t>Es proposa l’apro</w:t>
      </w:r>
      <w:r w:rsidR="005B614F">
        <w:rPr>
          <w:rFonts w:ascii="Times New Roman" w:hAnsi="Times New Roman" w:cs="Times New Roman"/>
          <w:sz w:val="24"/>
          <w:szCs w:val="24"/>
          <w:lang w:val="ca-ES"/>
        </w:rPr>
        <w:t xml:space="preserve">vació de la certificació d’obres número 1 del projecte d’Urbanització dels Polígons d’Actuació PA4, PA5 i PA6, Sector Camí de Palauborrell, emesa per l’empresa adjudicatària Agustí y Masoliver, SA, de data 31 de març de 2019, corresponent als treballs executats durant el mes de març, per import </w:t>
      </w:r>
      <w:r w:rsidR="00A16EF0">
        <w:rPr>
          <w:rFonts w:ascii="Times New Roman" w:hAnsi="Times New Roman" w:cs="Times New Roman"/>
          <w:sz w:val="24"/>
          <w:szCs w:val="24"/>
          <w:lang w:val="ca-ES"/>
        </w:rPr>
        <w:t xml:space="preserve">de CINQUANTA-SET MIL VUIT-CENTS SETANTA AMB NORANTA-CINC EUROS (57.870,95€). </w:t>
      </w:r>
    </w:p>
    <w:p w:rsidR="00C84B41" w:rsidRPr="005B614F" w:rsidRDefault="00A16EF0" w:rsidP="00353438">
      <w:pPr>
        <w:spacing w:after="0" w:line="240" w:lineRule="auto"/>
        <w:contextualSpacing/>
        <w:jc w:val="both"/>
        <w:rPr>
          <w:rFonts w:ascii="Times New Roman" w:hAnsi="Times New Roman" w:cs="Times New Roman"/>
          <w:sz w:val="24"/>
          <w:szCs w:val="24"/>
          <w:lang w:val="ca-ES"/>
        </w:rPr>
      </w:pPr>
      <w:r>
        <w:rPr>
          <w:rFonts w:ascii="Times New Roman" w:hAnsi="Times New Roman" w:cs="Times New Roman"/>
          <w:sz w:val="24"/>
          <w:szCs w:val="24"/>
          <w:lang w:val="ca-ES"/>
        </w:rPr>
        <w:tab/>
      </w:r>
    </w:p>
    <w:p w:rsidR="00353438" w:rsidRPr="005B614F" w:rsidRDefault="00C84B41" w:rsidP="00353438">
      <w:pPr>
        <w:spacing w:after="0" w:line="240" w:lineRule="auto"/>
        <w:contextualSpacing/>
        <w:jc w:val="both"/>
        <w:rPr>
          <w:rFonts w:ascii="Times New Roman" w:hAnsi="Times New Roman" w:cs="Times New Roman"/>
          <w:sz w:val="24"/>
          <w:szCs w:val="24"/>
          <w:lang w:val="ca-ES"/>
        </w:rPr>
      </w:pPr>
      <w:r w:rsidRPr="005B614F">
        <w:rPr>
          <w:rFonts w:ascii="Times New Roman" w:hAnsi="Times New Roman" w:cs="Times New Roman"/>
          <w:sz w:val="24"/>
          <w:szCs w:val="24"/>
          <w:lang w:val="ca-ES"/>
        </w:rPr>
        <w:tab/>
        <w:t xml:space="preserve">Vista la </w:t>
      </w:r>
      <w:r w:rsidR="00A16EF0">
        <w:rPr>
          <w:rFonts w:ascii="Times New Roman" w:hAnsi="Times New Roman" w:cs="Times New Roman"/>
          <w:sz w:val="24"/>
          <w:szCs w:val="24"/>
          <w:lang w:val="ca-ES"/>
        </w:rPr>
        <w:t xml:space="preserve">certificació presentada </w:t>
      </w:r>
      <w:r w:rsidR="001C5081" w:rsidRPr="005B614F">
        <w:rPr>
          <w:rFonts w:ascii="Times New Roman" w:hAnsi="Times New Roman" w:cs="Times New Roman"/>
          <w:sz w:val="24"/>
          <w:szCs w:val="24"/>
          <w:lang w:val="ca-ES"/>
        </w:rPr>
        <w:t>i at</w:t>
      </w:r>
      <w:r w:rsidR="00A16EF0">
        <w:rPr>
          <w:rFonts w:ascii="Times New Roman" w:hAnsi="Times New Roman" w:cs="Times New Roman"/>
          <w:sz w:val="24"/>
          <w:szCs w:val="24"/>
          <w:lang w:val="ca-ES"/>
        </w:rPr>
        <w:t>ès que</w:t>
      </w:r>
      <w:r w:rsidR="00A16EF0" w:rsidRPr="00A16EF0">
        <w:rPr>
          <w:rFonts w:ascii="Times New Roman" w:hAnsi="Times New Roman" w:cs="Times New Roman"/>
          <w:sz w:val="24"/>
          <w:szCs w:val="24"/>
          <w:lang w:val="ca-ES"/>
        </w:rPr>
        <w:t xml:space="preserve"> </w:t>
      </w:r>
      <w:r w:rsidR="00A16EF0">
        <w:rPr>
          <w:rFonts w:ascii="Times New Roman" w:hAnsi="Times New Roman" w:cs="Times New Roman"/>
          <w:sz w:val="24"/>
          <w:szCs w:val="24"/>
          <w:lang w:val="ca-ES"/>
        </w:rPr>
        <w:t>ha estat informada favorablement per l’arquitecte assessor municipal, En Joaquim Bover Busquet,</w:t>
      </w:r>
      <w:r w:rsidR="001C5081" w:rsidRPr="005B614F">
        <w:rPr>
          <w:rFonts w:ascii="Times New Roman" w:hAnsi="Times New Roman" w:cs="Times New Roman"/>
          <w:sz w:val="24"/>
          <w:szCs w:val="24"/>
          <w:lang w:val="ca-ES"/>
        </w:rPr>
        <w:t xml:space="preserve"> els regidors presents, per unanimitat acorden:</w:t>
      </w:r>
    </w:p>
    <w:p w:rsidR="00353438" w:rsidRPr="005B614F" w:rsidRDefault="00353438" w:rsidP="00353438">
      <w:pPr>
        <w:pStyle w:val="Prrafodelista"/>
        <w:spacing w:after="0" w:line="240" w:lineRule="auto"/>
        <w:ind w:left="0"/>
        <w:jc w:val="both"/>
        <w:rPr>
          <w:rFonts w:ascii="Times New Roman" w:hAnsi="Times New Roman" w:cs="Times New Roman"/>
          <w:sz w:val="24"/>
          <w:szCs w:val="24"/>
          <w:lang w:val="ca-ES"/>
        </w:rPr>
      </w:pPr>
    </w:p>
    <w:p w:rsidR="00353438" w:rsidRPr="00353438" w:rsidRDefault="00353438" w:rsidP="00353438">
      <w:pPr>
        <w:spacing w:after="0" w:line="240" w:lineRule="auto"/>
        <w:ind w:firstLine="708"/>
        <w:jc w:val="both"/>
        <w:rPr>
          <w:rFonts w:ascii="Times New Roman" w:hAnsi="Times New Roman" w:cs="Times New Roman"/>
          <w:sz w:val="24"/>
          <w:szCs w:val="24"/>
          <w:lang w:val="ca-ES"/>
        </w:rPr>
      </w:pPr>
      <w:r w:rsidRPr="005B614F">
        <w:rPr>
          <w:rFonts w:ascii="Times New Roman" w:hAnsi="Times New Roman" w:cs="Times New Roman"/>
          <w:sz w:val="24"/>
          <w:szCs w:val="24"/>
          <w:u w:val="single"/>
          <w:lang w:val="ca-ES"/>
        </w:rPr>
        <w:t>Primer</w:t>
      </w:r>
      <w:r w:rsidRPr="005B614F">
        <w:rPr>
          <w:rFonts w:ascii="Times New Roman" w:hAnsi="Times New Roman" w:cs="Times New Roman"/>
          <w:b/>
          <w:sz w:val="24"/>
          <w:szCs w:val="24"/>
          <w:lang w:val="ca-ES"/>
        </w:rPr>
        <w:t>.-</w:t>
      </w:r>
      <w:r w:rsidRPr="005B614F">
        <w:rPr>
          <w:rFonts w:ascii="Times New Roman" w:hAnsi="Times New Roman" w:cs="Times New Roman"/>
          <w:sz w:val="24"/>
          <w:szCs w:val="24"/>
          <w:lang w:val="ca-ES"/>
        </w:rPr>
        <w:t xml:space="preserve"> </w:t>
      </w:r>
      <w:r w:rsidR="00A16EF0">
        <w:rPr>
          <w:rFonts w:ascii="Times New Roman" w:hAnsi="Times New Roman" w:cs="Times New Roman"/>
          <w:sz w:val="24"/>
          <w:szCs w:val="24"/>
          <w:lang w:val="ca-ES"/>
        </w:rPr>
        <w:t xml:space="preserve">aprovar la certificació núm. 1 de les obres d’Urbanització dels Polígons d’Actuació PA4, PA5 i PA6, Sector Camí de Palauborrell, corresponent als treballs executats pel contractista Agustí y Masoliver, SA durant el mes de març, per import de 57.870,95€. </w:t>
      </w:r>
      <w:r w:rsidR="001C5081">
        <w:rPr>
          <w:rFonts w:ascii="Times New Roman" w:hAnsi="Times New Roman" w:cs="Times New Roman"/>
          <w:sz w:val="24"/>
          <w:szCs w:val="24"/>
          <w:lang w:val="ca-ES"/>
        </w:rPr>
        <w:t xml:space="preserve"> </w:t>
      </w:r>
    </w:p>
    <w:p w:rsidR="00353438" w:rsidRPr="00353438" w:rsidRDefault="00353438" w:rsidP="00353438">
      <w:pPr>
        <w:spacing w:after="0" w:line="240" w:lineRule="auto"/>
        <w:jc w:val="both"/>
        <w:rPr>
          <w:rFonts w:ascii="Times New Roman" w:hAnsi="Times New Roman" w:cs="Times New Roman"/>
          <w:sz w:val="24"/>
          <w:szCs w:val="24"/>
          <w:lang w:val="ca-ES"/>
        </w:rPr>
      </w:pPr>
    </w:p>
    <w:p w:rsidR="00353438" w:rsidRDefault="00353438" w:rsidP="00353438">
      <w:pPr>
        <w:spacing w:after="0" w:line="240" w:lineRule="auto"/>
        <w:ind w:firstLine="708"/>
        <w:jc w:val="both"/>
        <w:rPr>
          <w:rFonts w:ascii="Times New Roman" w:hAnsi="Times New Roman" w:cs="Times New Roman"/>
          <w:sz w:val="24"/>
          <w:szCs w:val="24"/>
          <w:lang w:val="ca-ES"/>
        </w:rPr>
      </w:pPr>
      <w:r w:rsidRPr="00353438">
        <w:rPr>
          <w:rFonts w:ascii="Times New Roman" w:hAnsi="Times New Roman" w:cs="Times New Roman"/>
          <w:sz w:val="24"/>
          <w:szCs w:val="24"/>
          <w:u w:val="single"/>
          <w:lang w:val="ca-ES"/>
        </w:rPr>
        <w:t>S</w:t>
      </w:r>
      <w:r>
        <w:rPr>
          <w:rFonts w:ascii="Times New Roman" w:hAnsi="Times New Roman" w:cs="Times New Roman"/>
          <w:sz w:val="24"/>
          <w:szCs w:val="24"/>
          <w:u w:val="single"/>
          <w:lang w:val="ca-ES"/>
        </w:rPr>
        <w:t>egon</w:t>
      </w:r>
      <w:r w:rsidRPr="00353438">
        <w:rPr>
          <w:rFonts w:ascii="Times New Roman" w:hAnsi="Times New Roman" w:cs="Times New Roman"/>
          <w:b/>
          <w:sz w:val="24"/>
          <w:szCs w:val="24"/>
          <w:lang w:val="ca-ES"/>
        </w:rPr>
        <w:t>.</w:t>
      </w:r>
      <w:r>
        <w:rPr>
          <w:rFonts w:ascii="Times New Roman" w:hAnsi="Times New Roman" w:cs="Times New Roman"/>
          <w:b/>
          <w:sz w:val="24"/>
          <w:szCs w:val="24"/>
          <w:lang w:val="ca-ES"/>
        </w:rPr>
        <w:t>-</w:t>
      </w:r>
      <w:r w:rsidRPr="00353438">
        <w:rPr>
          <w:rFonts w:ascii="Times New Roman" w:hAnsi="Times New Roman" w:cs="Times New Roman"/>
          <w:b/>
          <w:sz w:val="24"/>
          <w:szCs w:val="24"/>
          <w:lang w:val="ca-ES"/>
        </w:rPr>
        <w:t xml:space="preserve"> </w:t>
      </w:r>
      <w:r w:rsidR="00CB3F98" w:rsidRPr="00CB3F98">
        <w:rPr>
          <w:rFonts w:ascii="Times New Roman" w:hAnsi="Times New Roman" w:cs="Times New Roman"/>
          <w:sz w:val="24"/>
          <w:szCs w:val="24"/>
          <w:lang w:val="ca-ES"/>
        </w:rPr>
        <w:t>aprovar la despesa</w:t>
      </w:r>
      <w:r w:rsidR="00CB3F98">
        <w:rPr>
          <w:rFonts w:ascii="Times New Roman" w:hAnsi="Times New Roman" w:cs="Times New Roman"/>
          <w:b/>
          <w:sz w:val="24"/>
          <w:szCs w:val="24"/>
          <w:lang w:val="ca-ES"/>
        </w:rPr>
        <w:t xml:space="preserve"> </w:t>
      </w:r>
      <w:r w:rsidR="00CB3F98" w:rsidRPr="00CB3F98">
        <w:rPr>
          <w:rFonts w:ascii="Times New Roman" w:hAnsi="Times New Roman" w:cs="Times New Roman"/>
          <w:sz w:val="24"/>
          <w:szCs w:val="24"/>
          <w:lang w:val="ca-ES"/>
        </w:rPr>
        <w:t>corresponent</w:t>
      </w:r>
      <w:r w:rsidR="00CB3F98">
        <w:rPr>
          <w:rFonts w:ascii="Times New Roman" w:hAnsi="Times New Roman" w:cs="Times New Roman"/>
          <w:sz w:val="24"/>
          <w:szCs w:val="24"/>
          <w:lang w:val="ca-ES"/>
        </w:rPr>
        <w:t xml:space="preserve"> amb càrrec a la partida </w:t>
      </w:r>
      <w:r w:rsidR="00A16EF0">
        <w:rPr>
          <w:rFonts w:ascii="Times New Roman" w:hAnsi="Times New Roman" w:cs="Times New Roman"/>
          <w:sz w:val="24"/>
          <w:szCs w:val="24"/>
          <w:lang w:val="ca-ES"/>
        </w:rPr>
        <w:t>extrapressupostària 55401 del pressupost vigent</w:t>
      </w:r>
      <w:r w:rsidR="00CB3F98">
        <w:rPr>
          <w:rFonts w:ascii="Times New Roman" w:hAnsi="Times New Roman" w:cs="Times New Roman"/>
          <w:sz w:val="24"/>
          <w:szCs w:val="24"/>
          <w:lang w:val="ca-ES"/>
        </w:rPr>
        <w:t>.</w:t>
      </w:r>
      <w:r w:rsidR="00CB3F98" w:rsidRPr="00CB3F98">
        <w:rPr>
          <w:rFonts w:ascii="Times New Roman" w:hAnsi="Times New Roman" w:cs="Times New Roman"/>
          <w:sz w:val="24"/>
          <w:szCs w:val="24"/>
          <w:lang w:val="ca-ES"/>
        </w:rPr>
        <w:t xml:space="preserve"> </w:t>
      </w:r>
    </w:p>
    <w:p w:rsidR="00CB3F98" w:rsidRPr="00FD1911" w:rsidRDefault="00CB3F98" w:rsidP="002F51B9">
      <w:pPr>
        <w:spacing w:after="0" w:line="240" w:lineRule="auto"/>
        <w:jc w:val="both"/>
        <w:rPr>
          <w:rFonts w:ascii="Times New Roman" w:hAnsi="Times New Roman" w:cs="Times New Roman"/>
          <w:sz w:val="24"/>
          <w:szCs w:val="24"/>
          <w:lang w:val="ca-ES"/>
        </w:rPr>
      </w:pPr>
    </w:p>
    <w:p w:rsidR="00A4236C" w:rsidRDefault="002E0FE9" w:rsidP="00C92F00">
      <w:pPr>
        <w:spacing w:after="0" w:line="240" w:lineRule="auto"/>
        <w:ind w:firstLine="708"/>
        <w:jc w:val="both"/>
        <w:rPr>
          <w:rFonts w:ascii="Times New Roman" w:hAnsi="Times New Roman" w:cs="Times New Roman"/>
          <w:b/>
          <w:sz w:val="24"/>
          <w:szCs w:val="24"/>
          <w:lang w:val="ca-ES"/>
        </w:rPr>
      </w:pPr>
      <w:r w:rsidRPr="0012551A">
        <w:rPr>
          <w:rFonts w:ascii="Times New Roman" w:hAnsi="Times New Roman" w:cs="Times New Roman"/>
          <w:b/>
          <w:sz w:val="24"/>
          <w:szCs w:val="24"/>
          <w:lang w:val="ca-ES"/>
        </w:rPr>
        <w:t xml:space="preserve">06.- </w:t>
      </w:r>
      <w:r w:rsidRPr="0012551A">
        <w:rPr>
          <w:rFonts w:ascii="Times New Roman" w:hAnsi="Times New Roman" w:cs="Times New Roman"/>
          <w:b/>
          <w:sz w:val="24"/>
          <w:szCs w:val="24"/>
          <w:u w:val="single"/>
          <w:lang w:val="ca-ES"/>
        </w:rPr>
        <w:t>A</w:t>
      </w:r>
      <w:r w:rsidR="003023B7">
        <w:rPr>
          <w:rFonts w:ascii="Times New Roman" w:hAnsi="Times New Roman" w:cs="Times New Roman"/>
          <w:b/>
          <w:sz w:val="24"/>
          <w:szCs w:val="24"/>
          <w:u w:val="single"/>
          <w:lang w:val="ca-ES"/>
        </w:rPr>
        <w:t>PROVACIÓ</w:t>
      </w:r>
      <w:r w:rsidR="003D000E">
        <w:rPr>
          <w:rFonts w:ascii="Times New Roman" w:hAnsi="Times New Roman" w:cs="Times New Roman"/>
          <w:b/>
          <w:sz w:val="24"/>
          <w:szCs w:val="24"/>
          <w:u w:val="single"/>
          <w:lang w:val="ca-ES"/>
        </w:rPr>
        <w:t xml:space="preserve"> DE</w:t>
      </w:r>
      <w:r w:rsidR="002F51B9">
        <w:rPr>
          <w:rFonts w:ascii="Times New Roman" w:hAnsi="Times New Roman" w:cs="Times New Roman"/>
          <w:b/>
          <w:sz w:val="24"/>
          <w:szCs w:val="24"/>
          <w:u w:val="single"/>
          <w:lang w:val="ca-ES"/>
        </w:rPr>
        <w:t xml:space="preserve"> </w:t>
      </w:r>
      <w:r w:rsidR="00A4236C">
        <w:rPr>
          <w:rFonts w:ascii="Times New Roman" w:hAnsi="Times New Roman" w:cs="Times New Roman"/>
          <w:b/>
          <w:sz w:val="24"/>
          <w:szCs w:val="24"/>
          <w:u w:val="single"/>
          <w:lang w:val="ca-ES"/>
        </w:rPr>
        <w:t>L</w:t>
      </w:r>
      <w:r w:rsidR="003023B7">
        <w:rPr>
          <w:rFonts w:ascii="Times New Roman" w:hAnsi="Times New Roman" w:cs="Times New Roman"/>
          <w:b/>
          <w:sz w:val="24"/>
          <w:szCs w:val="24"/>
          <w:u w:val="single"/>
          <w:lang w:val="ca-ES"/>
        </w:rPr>
        <w:t>’ADDENDA DEL PROJECTE D</w:t>
      </w:r>
      <w:r w:rsidR="00726C08">
        <w:rPr>
          <w:rFonts w:ascii="Times New Roman" w:hAnsi="Times New Roman" w:cs="Times New Roman"/>
          <w:b/>
          <w:sz w:val="24"/>
          <w:szCs w:val="24"/>
          <w:u w:val="single"/>
          <w:lang w:val="ca-ES"/>
        </w:rPr>
        <w:t>E REPARCEL·LACI</w:t>
      </w:r>
      <w:r w:rsidR="003023B7">
        <w:rPr>
          <w:rFonts w:ascii="Times New Roman" w:hAnsi="Times New Roman" w:cs="Times New Roman"/>
          <w:b/>
          <w:sz w:val="24"/>
          <w:szCs w:val="24"/>
          <w:u w:val="single"/>
          <w:lang w:val="ca-ES"/>
        </w:rPr>
        <w:t>Ó DELS POLÍGONS D’ACTUACIÓ PA4, PA5 i PA6, SECTOR CAMÍ DE PALAUBORRELL, DE SEGREGACIÓ DE FINQUES</w:t>
      </w:r>
      <w:r w:rsidRPr="0012551A">
        <w:rPr>
          <w:rFonts w:ascii="Times New Roman" w:hAnsi="Times New Roman" w:cs="Times New Roman"/>
          <w:b/>
          <w:sz w:val="24"/>
          <w:szCs w:val="24"/>
          <w:lang w:val="ca-ES"/>
        </w:rPr>
        <w:t>:</w:t>
      </w:r>
    </w:p>
    <w:p w:rsidR="002E0FE9" w:rsidRDefault="002E0FE9" w:rsidP="00C92F00">
      <w:pPr>
        <w:spacing w:after="0" w:line="240" w:lineRule="auto"/>
        <w:ind w:firstLine="708"/>
        <w:jc w:val="both"/>
        <w:rPr>
          <w:rFonts w:ascii="Times New Roman" w:hAnsi="Times New Roman" w:cs="Times New Roman"/>
          <w:b/>
          <w:sz w:val="24"/>
          <w:szCs w:val="24"/>
          <w:lang w:val="ca-ES"/>
        </w:rPr>
      </w:pPr>
    </w:p>
    <w:p w:rsidR="00A461C8" w:rsidRDefault="003023B7" w:rsidP="00A461C8">
      <w:pPr>
        <w:spacing w:after="0" w:line="240" w:lineRule="auto"/>
        <w:ind w:firstLine="708"/>
        <w:jc w:val="both"/>
        <w:rPr>
          <w:rFonts w:ascii="Times New Roman" w:eastAsia="Calibri" w:hAnsi="Times New Roman" w:cs="Times New Roman"/>
          <w:sz w:val="24"/>
          <w:szCs w:val="24"/>
          <w:lang w:val="ca-ES"/>
        </w:rPr>
      </w:pPr>
      <w:r>
        <w:rPr>
          <w:rFonts w:ascii="Times New Roman" w:eastAsia="Calibri" w:hAnsi="Times New Roman" w:cs="Times New Roman"/>
          <w:sz w:val="24"/>
          <w:szCs w:val="24"/>
          <w:lang w:val="ca-ES"/>
        </w:rPr>
        <w:t>El Ple de l’ajuntament, en sessió de data 11 de juny de 2018 va acordar l’aprovació definitiva del Projecte d</w:t>
      </w:r>
      <w:r w:rsidR="00726C08">
        <w:rPr>
          <w:rFonts w:ascii="Times New Roman" w:eastAsia="Calibri" w:hAnsi="Times New Roman" w:cs="Times New Roman"/>
          <w:sz w:val="24"/>
          <w:szCs w:val="24"/>
          <w:lang w:val="ca-ES"/>
        </w:rPr>
        <w:t>e Reparcel·laci</w:t>
      </w:r>
      <w:r>
        <w:rPr>
          <w:rFonts w:ascii="Times New Roman" w:eastAsia="Calibri" w:hAnsi="Times New Roman" w:cs="Times New Roman"/>
          <w:sz w:val="24"/>
          <w:szCs w:val="24"/>
          <w:lang w:val="ca-ES"/>
        </w:rPr>
        <w:t xml:space="preserve">ó dels Polígons d’Actuació PA4, PA5 i PA6, Sector Camí de Palauborrell. </w:t>
      </w:r>
    </w:p>
    <w:p w:rsidR="003023B7" w:rsidRDefault="003023B7" w:rsidP="00A461C8">
      <w:pPr>
        <w:spacing w:after="0" w:line="240" w:lineRule="auto"/>
        <w:ind w:firstLine="708"/>
        <w:jc w:val="both"/>
        <w:rPr>
          <w:rFonts w:ascii="Times New Roman" w:eastAsia="Calibri" w:hAnsi="Times New Roman" w:cs="Times New Roman"/>
          <w:sz w:val="24"/>
          <w:szCs w:val="24"/>
          <w:lang w:val="ca-ES"/>
        </w:rPr>
      </w:pPr>
    </w:p>
    <w:p w:rsidR="00BA2B7C" w:rsidRDefault="00BA2B7C" w:rsidP="00A461C8">
      <w:pPr>
        <w:spacing w:after="0" w:line="240" w:lineRule="auto"/>
        <w:ind w:firstLine="708"/>
        <w:jc w:val="both"/>
        <w:rPr>
          <w:rFonts w:ascii="Times New Roman" w:eastAsia="Calibri" w:hAnsi="Times New Roman" w:cs="Times New Roman"/>
          <w:sz w:val="24"/>
          <w:szCs w:val="24"/>
          <w:lang w:val="ca-ES"/>
        </w:rPr>
      </w:pPr>
    </w:p>
    <w:p w:rsidR="003023B7" w:rsidRDefault="003023B7" w:rsidP="00A461C8">
      <w:pPr>
        <w:spacing w:after="0" w:line="240" w:lineRule="auto"/>
        <w:ind w:firstLine="708"/>
        <w:jc w:val="both"/>
        <w:rPr>
          <w:rFonts w:ascii="Times New Roman" w:eastAsia="Calibri" w:hAnsi="Times New Roman" w:cs="Times New Roman"/>
          <w:sz w:val="24"/>
          <w:szCs w:val="24"/>
          <w:lang w:val="ca-ES"/>
        </w:rPr>
      </w:pPr>
      <w:r>
        <w:rPr>
          <w:rFonts w:ascii="Times New Roman" w:eastAsia="Calibri" w:hAnsi="Times New Roman" w:cs="Times New Roman"/>
          <w:sz w:val="24"/>
          <w:szCs w:val="24"/>
          <w:lang w:val="ca-ES"/>
        </w:rPr>
        <w:t xml:space="preserve">Prèviament a la seva inscripció en el Registre de la Propietat núm. 3 de Girona i a la corresponent modificació de la inscripció a la Gerència Territorial del Cadastre, es proposa l’aprovació de l’addenda present, que </w:t>
      </w:r>
      <w:r w:rsidR="005A5FE4">
        <w:rPr>
          <w:rFonts w:ascii="Times New Roman" w:eastAsia="Calibri" w:hAnsi="Times New Roman" w:cs="Times New Roman"/>
          <w:sz w:val="24"/>
          <w:szCs w:val="24"/>
          <w:lang w:val="ca-ES"/>
        </w:rPr>
        <w:t xml:space="preserve">comporta les modificacions seguidament detallades respecte al projecte inicial: </w:t>
      </w:r>
    </w:p>
    <w:p w:rsidR="005A5FE4" w:rsidRDefault="005A5FE4" w:rsidP="00A461C8">
      <w:pPr>
        <w:spacing w:after="0" w:line="240" w:lineRule="auto"/>
        <w:ind w:firstLine="708"/>
        <w:jc w:val="both"/>
        <w:rPr>
          <w:rFonts w:ascii="Times New Roman" w:eastAsia="Calibri" w:hAnsi="Times New Roman" w:cs="Times New Roman"/>
          <w:sz w:val="24"/>
          <w:szCs w:val="24"/>
          <w:lang w:val="ca-ES"/>
        </w:rPr>
      </w:pPr>
    </w:p>
    <w:p w:rsidR="005A5FE4" w:rsidRDefault="005A5FE4" w:rsidP="005A5FE4">
      <w:pPr>
        <w:pStyle w:val="Prrafodelista"/>
        <w:numPr>
          <w:ilvl w:val="0"/>
          <w:numId w:val="34"/>
        </w:numPr>
        <w:spacing w:after="0" w:line="240" w:lineRule="auto"/>
        <w:jc w:val="both"/>
        <w:rPr>
          <w:rFonts w:ascii="Times New Roman" w:eastAsia="Calibri" w:hAnsi="Times New Roman" w:cs="Times New Roman"/>
          <w:sz w:val="24"/>
          <w:szCs w:val="24"/>
          <w:lang w:val="ca-ES"/>
        </w:rPr>
      </w:pPr>
      <w:r>
        <w:rPr>
          <w:rFonts w:ascii="Times New Roman" w:eastAsia="Calibri" w:hAnsi="Times New Roman" w:cs="Times New Roman"/>
          <w:sz w:val="24"/>
          <w:szCs w:val="24"/>
          <w:lang w:val="ca-ES"/>
        </w:rPr>
        <w:t>El canvi de titular del sector CR1 (b), tramitat a nom de Miquel Estany Riu. En atenció a l’acceptació de l’herència del Sr. Estany, la finca passa a nom de l’actual propietària Eva Eriksdoter Tigerström.</w:t>
      </w:r>
    </w:p>
    <w:p w:rsidR="005A5FE4" w:rsidRDefault="005A5FE4" w:rsidP="005A5FE4">
      <w:pPr>
        <w:pStyle w:val="Prrafodelista"/>
        <w:spacing w:after="0" w:line="240" w:lineRule="auto"/>
        <w:ind w:left="1068"/>
        <w:jc w:val="both"/>
        <w:rPr>
          <w:rFonts w:ascii="Times New Roman" w:eastAsia="Calibri" w:hAnsi="Times New Roman" w:cs="Times New Roman"/>
          <w:sz w:val="24"/>
          <w:szCs w:val="24"/>
          <w:lang w:val="ca-ES"/>
        </w:rPr>
      </w:pPr>
    </w:p>
    <w:p w:rsidR="005A5FE4" w:rsidRDefault="005A5FE4" w:rsidP="005A5FE4">
      <w:pPr>
        <w:pStyle w:val="Prrafodelista"/>
        <w:numPr>
          <w:ilvl w:val="0"/>
          <w:numId w:val="34"/>
        </w:numPr>
        <w:spacing w:after="0" w:line="240" w:lineRule="auto"/>
        <w:jc w:val="both"/>
        <w:rPr>
          <w:rFonts w:ascii="Times New Roman" w:eastAsia="Calibri" w:hAnsi="Times New Roman" w:cs="Times New Roman"/>
          <w:sz w:val="24"/>
          <w:szCs w:val="24"/>
          <w:lang w:val="ca-ES"/>
        </w:rPr>
      </w:pPr>
      <w:r>
        <w:rPr>
          <w:rFonts w:ascii="Times New Roman" w:eastAsia="Calibri" w:hAnsi="Times New Roman" w:cs="Times New Roman"/>
          <w:sz w:val="24"/>
          <w:szCs w:val="24"/>
          <w:lang w:val="ca-ES"/>
        </w:rPr>
        <w:t>La mateixa finca CR1 (b) passa a segregar-se en dues finques sense que es modifiqui la superfície total de la finca matriu.</w:t>
      </w:r>
    </w:p>
    <w:p w:rsidR="005A5FE4" w:rsidRPr="005A5FE4" w:rsidRDefault="005A5FE4" w:rsidP="005A5FE4">
      <w:pPr>
        <w:pStyle w:val="Prrafodelista"/>
        <w:rPr>
          <w:rFonts w:ascii="Times New Roman" w:eastAsia="Calibri" w:hAnsi="Times New Roman" w:cs="Times New Roman"/>
          <w:sz w:val="24"/>
          <w:szCs w:val="24"/>
          <w:lang w:val="ca-ES"/>
        </w:rPr>
      </w:pPr>
    </w:p>
    <w:p w:rsidR="005A5FE4" w:rsidRDefault="005A5FE4" w:rsidP="005A5FE4">
      <w:pPr>
        <w:pStyle w:val="Prrafodelista"/>
        <w:numPr>
          <w:ilvl w:val="0"/>
          <w:numId w:val="34"/>
        </w:numPr>
        <w:spacing w:after="0" w:line="240" w:lineRule="auto"/>
        <w:jc w:val="both"/>
        <w:rPr>
          <w:rFonts w:ascii="Times New Roman" w:eastAsia="Calibri" w:hAnsi="Times New Roman" w:cs="Times New Roman"/>
          <w:sz w:val="24"/>
          <w:szCs w:val="24"/>
          <w:lang w:val="ca-ES"/>
        </w:rPr>
      </w:pPr>
      <w:r>
        <w:rPr>
          <w:rFonts w:ascii="Times New Roman" w:eastAsia="Calibri" w:hAnsi="Times New Roman" w:cs="Times New Roman"/>
          <w:sz w:val="24"/>
          <w:szCs w:val="24"/>
          <w:lang w:val="ca-ES"/>
        </w:rPr>
        <w:t>La finca que constitueix el PA6, propietat de les Germanes Casadevall Castelló passa a segregar-se en quatre finques sense que es modifiqui la superfície total de la finca matriu.</w:t>
      </w:r>
    </w:p>
    <w:p w:rsidR="005A5FE4" w:rsidRDefault="005A5FE4" w:rsidP="005A5FE4">
      <w:pPr>
        <w:pStyle w:val="Prrafodelista"/>
        <w:spacing w:after="0" w:line="240" w:lineRule="auto"/>
        <w:ind w:left="1068"/>
        <w:jc w:val="both"/>
        <w:rPr>
          <w:rFonts w:ascii="Times New Roman" w:eastAsia="Calibri" w:hAnsi="Times New Roman" w:cs="Times New Roman"/>
          <w:sz w:val="24"/>
          <w:szCs w:val="24"/>
          <w:lang w:val="ca-ES"/>
        </w:rPr>
      </w:pPr>
    </w:p>
    <w:p w:rsidR="005A5FE4" w:rsidRPr="005A5FE4" w:rsidRDefault="005A5FE4" w:rsidP="005A5FE4">
      <w:pPr>
        <w:spacing w:after="0" w:line="240" w:lineRule="auto"/>
        <w:ind w:firstLine="708"/>
        <w:jc w:val="both"/>
        <w:rPr>
          <w:rFonts w:ascii="Times New Roman" w:eastAsia="Calibri" w:hAnsi="Times New Roman" w:cs="Times New Roman"/>
          <w:sz w:val="24"/>
          <w:szCs w:val="24"/>
          <w:lang w:val="ca-ES"/>
        </w:rPr>
      </w:pPr>
      <w:r w:rsidRPr="005A5FE4">
        <w:rPr>
          <w:rFonts w:ascii="Times New Roman" w:eastAsia="Calibri" w:hAnsi="Times New Roman" w:cs="Times New Roman"/>
          <w:sz w:val="24"/>
          <w:szCs w:val="24"/>
          <w:lang w:val="ca-ES"/>
        </w:rPr>
        <w:t xml:space="preserve">Amb el present document no es modifica cap de les característiques i circumstàncies </w:t>
      </w:r>
      <w:r>
        <w:rPr>
          <w:rFonts w:ascii="Times New Roman" w:eastAsia="Calibri" w:hAnsi="Times New Roman" w:cs="Times New Roman"/>
          <w:sz w:val="24"/>
          <w:szCs w:val="24"/>
          <w:lang w:val="ca-ES"/>
        </w:rPr>
        <w:t xml:space="preserve">recollits en el projecte inicialment aprovat. </w:t>
      </w:r>
    </w:p>
    <w:p w:rsidR="003023B7" w:rsidRDefault="003023B7" w:rsidP="00A461C8">
      <w:pPr>
        <w:spacing w:after="0" w:line="240" w:lineRule="auto"/>
        <w:ind w:firstLine="708"/>
        <w:jc w:val="both"/>
        <w:rPr>
          <w:rFonts w:ascii="Times New Roman" w:eastAsia="Calibri" w:hAnsi="Times New Roman" w:cs="Times New Roman"/>
          <w:sz w:val="24"/>
          <w:szCs w:val="24"/>
          <w:lang w:val="ca-ES"/>
        </w:rPr>
      </w:pPr>
    </w:p>
    <w:p w:rsidR="005A5FE4" w:rsidRDefault="005A5FE4" w:rsidP="00A461C8">
      <w:pPr>
        <w:spacing w:after="0" w:line="240" w:lineRule="auto"/>
        <w:ind w:firstLine="708"/>
        <w:jc w:val="both"/>
        <w:rPr>
          <w:rFonts w:ascii="Times New Roman" w:eastAsia="Calibri" w:hAnsi="Times New Roman" w:cs="Times New Roman"/>
          <w:sz w:val="24"/>
          <w:szCs w:val="24"/>
          <w:lang w:val="ca-ES"/>
        </w:rPr>
      </w:pPr>
      <w:r>
        <w:rPr>
          <w:rFonts w:ascii="Times New Roman" w:eastAsia="Calibri" w:hAnsi="Times New Roman" w:cs="Times New Roman"/>
          <w:sz w:val="24"/>
          <w:szCs w:val="24"/>
          <w:lang w:val="ca-ES"/>
        </w:rPr>
        <w:t xml:space="preserve">Vista la proposta formulada, els Regidors presents, per unanimitat acorden: </w:t>
      </w:r>
    </w:p>
    <w:p w:rsidR="00A461C8" w:rsidRPr="00A4236C" w:rsidRDefault="00A461C8" w:rsidP="00A461C8">
      <w:pPr>
        <w:spacing w:after="0" w:line="240" w:lineRule="auto"/>
        <w:jc w:val="both"/>
        <w:rPr>
          <w:rFonts w:ascii="Times New Roman" w:eastAsia="Calibri" w:hAnsi="Times New Roman" w:cs="Times New Roman"/>
          <w:sz w:val="24"/>
          <w:szCs w:val="24"/>
          <w:lang w:val="ca-ES"/>
        </w:rPr>
      </w:pPr>
    </w:p>
    <w:p w:rsidR="008E6948" w:rsidRDefault="008E6948" w:rsidP="008E6948">
      <w:pPr>
        <w:spacing w:after="0" w:line="240" w:lineRule="auto"/>
        <w:ind w:firstLine="708"/>
        <w:jc w:val="both"/>
        <w:rPr>
          <w:rFonts w:ascii="Times New Roman" w:eastAsia="Calibri" w:hAnsi="Times New Roman" w:cs="Times New Roman"/>
          <w:sz w:val="24"/>
          <w:szCs w:val="24"/>
          <w:lang w:val="ca-ES"/>
        </w:rPr>
      </w:pPr>
      <w:r>
        <w:rPr>
          <w:rFonts w:ascii="Times New Roman" w:eastAsia="Calibri" w:hAnsi="Times New Roman" w:cs="Times New Roman"/>
          <w:sz w:val="24"/>
          <w:szCs w:val="24"/>
          <w:u w:val="single"/>
          <w:lang w:val="ca-ES"/>
        </w:rPr>
        <w:t>Primer</w:t>
      </w:r>
      <w:r>
        <w:rPr>
          <w:rFonts w:ascii="Times New Roman" w:eastAsia="Calibri" w:hAnsi="Times New Roman" w:cs="Times New Roman"/>
          <w:sz w:val="24"/>
          <w:szCs w:val="24"/>
          <w:lang w:val="ca-ES"/>
        </w:rPr>
        <w:t xml:space="preserve">.- </w:t>
      </w:r>
      <w:r w:rsidR="005A5FE4">
        <w:rPr>
          <w:rFonts w:ascii="Times New Roman" w:eastAsia="Calibri" w:hAnsi="Times New Roman" w:cs="Times New Roman"/>
          <w:sz w:val="24"/>
          <w:szCs w:val="24"/>
          <w:lang w:val="ca-ES"/>
        </w:rPr>
        <w:t>a</w:t>
      </w:r>
      <w:r w:rsidR="00A461C8">
        <w:rPr>
          <w:rFonts w:ascii="Times New Roman" w:eastAsia="Calibri" w:hAnsi="Times New Roman" w:cs="Times New Roman"/>
          <w:sz w:val="24"/>
          <w:szCs w:val="24"/>
          <w:lang w:val="ca-ES"/>
        </w:rPr>
        <w:t>pro</w:t>
      </w:r>
      <w:r w:rsidR="005A5FE4">
        <w:rPr>
          <w:rFonts w:ascii="Times New Roman" w:eastAsia="Calibri" w:hAnsi="Times New Roman" w:cs="Times New Roman"/>
          <w:sz w:val="24"/>
          <w:szCs w:val="24"/>
          <w:lang w:val="ca-ES"/>
        </w:rPr>
        <w:t>va</w:t>
      </w:r>
      <w:r w:rsidR="00A461C8">
        <w:rPr>
          <w:rFonts w:ascii="Times New Roman" w:eastAsia="Calibri" w:hAnsi="Times New Roman" w:cs="Times New Roman"/>
          <w:sz w:val="24"/>
          <w:szCs w:val="24"/>
          <w:lang w:val="ca-ES"/>
        </w:rPr>
        <w:t>r l</w:t>
      </w:r>
      <w:r w:rsidR="00726C08">
        <w:rPr>
          <w:rFonts w:ascii="Times New Roman" w:eastAsia="Calibri" w:hAnsi="Times New Roman" w:cs="Times New Roman"/>
          <w:sz w:val="24"/>
          <w:szCs w:val="24"/>
          <w:lang w:val="ca-ES"/>
        </w:rPr>
        <w:t>’</w:t>
      </w:r>
      <w:r w:rsidR="00A461C8">
        <w:rPr>
          <w:rFonts w:ascii="Times New Roman" w:eastAsia="Calibri" w:hAnsi="Times New Roman" w:cs="Times New Roman"/>
          <w:sz w:val="24"/>
          <w:szCs w:val="24"/>
          <w:lang w:val="ca-ES"/>
        </w:rPr>
        <w:t>adde</w:t>
      </w:r>
      <w:r w:rsidR="00726C08">
        <w:rPr>
          <w:rFonts w:ascii="Times New Roman" w:eastAsia="Calibri" w:hAnsi="Times New Roman" w:cs="Times New Roman"/>
          <w:sz w:val="24"/>
          <w:szCs w:val="24"/>
          <w:lang w:val="ca-ES"/>
        </w:rPr>
        <w:t>nda del projecte de Reparcel·lació dels Polígons d’Actuació PA4, PA5 i PA6, Sector Camí de Palauborrell, introduint les modificacions consistents en l’actualització de la titularitat de les finques i en la segregació de dues parcel·les sense que en cap cas es modifiqui la seva superfície inicial ni la de la totalitat del projecte.</w:t>
      </w:r>
      <w:r w:rsidR="00A461C8">
        <w:rPr>
          <w:rFonts w:ascii="Times New Roman" w:eastAsia="Calibri" w:hAnsi="Times New Roman" w:cs="Times New Roman"/>
          <w:sz w:val="24"/>
          <w:szCs w:val="24"/>
          <w:lang w:val="ca-ES"/>
        </w:rPr>
        <w:t xml:space="preserve"> </w:t>
      </w:r>
    </w:p>
    <w:p w:rsidR="00A461C8" w:rsidRDefault="00A461C8" w:rsidP="008E6948">
      <w:pPr>
        <w:spacing w:after="0" w:line="240" w:lineRule="auto"/>
        <w:ind w:firstLine="708"/>
        <w:jc w:val="both"/>
        <w:rPr>
          <w:rFonts w:ascii="Times New Roman" w:eastAsia="Calibri" w:hAnsi="Times New Roman" w:cs="Times New Roman"/>
          <w:sz w:val="24"/>
          <w:szCs w:val="24"/>
          <w:lang w:val="ca-ES"/>
        </w:rPr>
      </w:pPr>
    </w:p>
    <w:p w:rsidR="00726C08" w:rsidRDefault="008E6948" w:rsidP="008E6948">
      <w:pPr>
        <w:spacing w:after="0" w:line="240" w:lineRule="auto"/>
        <w:ind w:firstLine="708"/>
        <w:jc w:val="both"/>
        <w:rPr>
          <w:rFonts w:ascii="Times New Roman" w:eastAsia="Calibri" w:hAnsi="Times New Roman" w:cs="Times New Roman"/>
          <w:sz w:val="24"/>
          <w:szCs w:val="24"/>
          <w:lang w:val="ca-ES"/>
        </w:rPr>
      </w:pPr>
      <w:r>
        <w:rPr>
          <w:rFonts w:ascii="Times New Roman" w:eastAsia="Calibri" w:hAnsi="Times New Roman" w:cs="Times New Roman"/>
          <w:sz w:val="24"/>
          <w:szCs w:val="24"/>
          <w:u w:val="single"/>
          <w:lang w:val="ca-ES"/>
        </w:rPr>
        <w:t>Segon</w:t>
      </w:r>
      <w:r>
        <w:rPr>
          <w:rFonts w:ascii="Times New Roman" w:eastAsia="Calibri" w:hAnsi="Times New Roman" w:cs="Times New Roman"/>
          <w:sz w:val="24"/>
          <w:szCs w:val="24"/>
          <w:lang w:val="ca-ES"/>
        </w:rPr>
        <w:t xml:space="preserve">.- </w:t>
      </w:r>
      <w:r w:rsidR="00726C08">
        <w:rPr>
          <w:rFonts w:ascii="Times New Roman" w:eastAsia="Calibri" w:hAnsi="Times New Roman" w:cs="Times New Roman"/>
          <w:sz w:val="24"/>
          <w:szCs w:val="24"/>
          <w:lang w:val="ca-ES"/>
        </w:rPr>
        <w:t xml:space="preserve">notificar el present acord a la totalitat dels propietaris de les finques incloses en el Projecte de Reparcel·lació. </w:t>
      </w:r>
    </w:p>
    <w:p w:rsidR="00726C08" w:rsidRDefault="00726C08" w:rsidP="008E6948">
      <w:pPr>
        <w:spacing w:after="0" w:line="240" w:lineRule="auto"/>
        <w:ind w:firstLine="708"/>
        <w:jc w:val="both"/>
        <w:rPr>
          <w:rFonts w:ascii="Times New Roman" w:eastAsia="Calibri" w:hAnsi="Times New Roman" w:cs="Times New Roman"/>
          <w:sz w:val="24"/>
          <w:szCs w:val="24"/>
          <w:lang w:val="ca-ES"/>
        </w:rPr>
      </w:pPr>
    </w:p>
    <w:p w:rsidR="008E6948" w:rsidRDefault="00726C08" w:rsidP="008E6948">
      <w:pPr>
        <w:spacing w:after="0" w:line="240" w:lineRule="auto"/>
        <w:ind w:firstLine="708"/>
        <w:jc w:val="both"/>
        <w:rPr>
          <w:rFonts w:ascii="Times New Roman" w:eastAsia="Calibri" w:hAnsi="Times New Roman" w:cs="Times New Roman"/>
          <w:sz w:val="24"/>
          <w:szCs w:val="24"/>
          <w:lang w:val="ca-ES"/>
        </w:rPr>
      </w:pPr>
      <w:r w:rsidRPr="00726C08">
        <w:rPr>
          <w:rFonts w:ascii="Times New Roman" w:eastAsia="Calibri" w:hAnsi="Times New Roman" w:cs="Times New Roman"/>
          <w:sz w:val="24"/>
          <w:szCs w:val="24"/>
          <w:u w:val="single"/>
          <w:lang w:val="ca-ES"/>
        </w:rPr>
        <w:t>Tercer</w:t>
      </w:r>
      <w:r>
        <w:rPr>
          <w:rFonts w:ascii="Times New Roman" w:eastAsia="Calibri" w:hAnsi="Times New Roman" w:cs="Times New Roman"/>
          <w:sz w:val="24"/>
          <w:szCs w:val="24"/>
          <w:lang w:val="ca-ES"/>
        </w:rPr>
        <w:t xml:space="preserve">.- portar a terme els tràmits legalment establerts per a la tramitació de la inscripció de la reparcel·lació en el Registre de la Propietat número 3 de Girona. </w:t>
      </w:r>
      <w:r w:rsidR="00A461C8">
        <w:rPr>
          <w:rFonts w:ascii="Times New Roman" w:eastAsia="Calibri" w:hAnsi="Times New Roman" w:cs="Times New Roman"/>
          <w:sz w:val="24"/>
          <w:szCs w:val="24"/>
          <w:lang w:val="ca-ES"/>
        </w:rPr>
        <w:t xml:space="preserve"> </w:t>
      </w:r>
    </w:p>
    <w:p w:rsidR="00726C08" w:rsidRDefault="00726C08" w:rsidP="008E6948">
      <w:pPr>
        <w:spacing w:after="0" w:line="240" w:lineRule="auto"/>
        <w:ind w:firstLine="708"/>
        <w:jc w:val="both"/>
        <w:rPr>
          <w:rFonts w:ascii="Times New Roman" w:eastAsia="Calibri" w:hAnsi="Times New Roman" w:cs="Times New Roman"/>
          <w:sz w:val="24"/>
          <w:szCs w:val="24"/>
          <w:lang w:val="ca-ES"/>
        </w:rPr>
      </w:pPr>
    </w:p>
    <w:p w:rsidR="00726C08" w:rsidRDefault="00726C08" w:rsidP="008E6948">
      <w:pPr>
        <w:spacing w:after="0" w:line="240" w:lineRule="auto"/>
        <w:ind w:firstLine="708"/>
        <w:jc w:val="both"/>
        <w:rPr>
          <w:rFonts w:ascii="Times New Roman" w:eastAsia="Calibri" w:hAnsi="Times New Roman" w:cs="Times New Roman"/>
          <w:sz w:val="24"/>
          <w:szCs w:val="24"/>
          <w:lang w:val="ca-ES"/>
        </w:rPr>
      </w:pPr>
      <w:r w:rsidRPr="00726C08">
        <w:rPr>
          <w:rFonts w:ascii="Times New Roman" w:eastAsia="Calibri" w:hAnsi="Times New Roman" w:cs="Times New Roman"/>
          <w:b/>
          <w:sz w:val="24"/>
          <w:szCs w:val="24"/>
          <w:lang w:val="ca-ES"/>
        </w:rPr>
        <w:t xml:space="preserve">07.- </w:t>
      </w:r>
      <w:r w:rsidRPr="00726C08">
        <w:rPr>
          <w:rFonts w:ascii="Times New Roman" w:eastAsia="Calibri" w:hAnsi="Times New Roman" w:cs="Times New Roman"/>
          <w:b/>
          <w:sz w:val="24"/>
          <w:szCs w:val="24"/>
          <w:u w:val="single"/>
          <w:lang w:val="ca-ES"/>
        </w:rPr>
        <w:t>APROVACIÓ D’UNA SUBVENCIÓ PER LA COLLA GEGANTERA DE VILADAMAT</w:t>
      </w:r>
      <w:r>
        <w:rPr>
          <w:rFonts w:ascii="Times New Roman" w:eastAsia="Calibri" w:hAnsi="Times New Roman" w:cs="Times New Roman"/>
          <w:sz w:val="24"/>
          <w:szCs w:val="24"/>
          <w:lang w:val="ca-ES"/>
        </w:rPr>
        <w:t xml:space="preserve">: </w:t>
      </w:r>
    </w:p>
    <w:p w:rsidR="00950738" w:rsidRDefault="00950738" w:rsidP="008E6948">
      <w:pPr>
        <w:spacing w:after="0" w:line="240" w:lineRule="auto"/>
        <w:ind w:firstLine="708"/>
        <w:jc w:val="both"/>
        <w:rPr>
          <w:rFonts w:ascii="Times New Roman" w:eastAsia="Calibri" w:hAnsi="Times New Roman" w:cs="Times New Roman"/>
          <w:sz w:val="24"/>
          <w:szCs w:val="24"/>
          <w:lang w:val="ca-ES"/>
        </w:rPr>
      </w:pPr>
    </w:p>
    <w:p w:rsidR="00950738" w:rsidRDefault="00950738" w:rsidP="00950738">
      <w:pPr>
        <w:spacing w:after="0" w:line="240" w:lineRule="auto"/>
        <w:ind w:firstLine="708"/>
        <w:contextualSpacing/>
        <w:jc w:val="both"/>
        <w:rPr>
          <w:rFonts w:ascii="Times New Roman" w:hAnsi="Times New Roman" w:cs="Times New Roman"/>
          <w:sz w:val="24"/>
          <w:szCs w:val="24"/>
          <w:lang w:val="ca-ES"/>
        </w:rPr>
      </w:pPr>
      <w:r w:rsidRPr="00C84B41">
        <w:rPr>
          <w:rFonts w:ascii="Times New Roman" w:hAnsi="Times New Roman" w:cs="Times New Roman"/>
          <w:sz w:val="24"/>
          <w:szCs w:val="24"/>
          <w:lang w:val="ca-ES"/>
        </w:rPr>
        <w:t xml:space="preserve">Instància presentada </w:t>
      </w:r>
      <w:r>
        <w:rPr>
          <w:rFonts w:ascii="Times New Roman" w:hAnsi="Times New Roman" w:cs="Times New Roman"/>
          <w:sz w:val="24"/>
          <w:szCs w:val="24"/>
          <w:lang w:val="ca-ES"/>
        </w:rPr>
        <w:t xml:space="preserve">per la Colla Gegantera de Viladamat, de data 20 de febrer de 2019, número de Registre d’Entrada E2019000174, mitjançant la qual es sol·licita la concessió d’una subvenció econòmica per part de l’ajuntament per al finançament de les despeses derivades de les activitats culturals portades a terme per la Colla. </w:t>
      </w:r>
    </w:p>
    <w:p w:rsidR="00950738" w:rsidRDefault="00950738" w:rsidP="00950738">
      <w:pPr>
        <w:spacing w:after="0" w:line="240" w:lineRule="auto"/>
        <w:contextualSpacing/>
        <w:jc w:val="both"/>
        <w:rPr>
          <w:rFonts w:ascii="Times New Roman" w:hAnsi="Times New Roman" w:cs="Times New Roman"/>
          <w:sz w:val="24"/>
          <w:szCs w:val="24"/>
          <w:lang w:val="ca-ES"/>
        </w:rPr>
      </w:pPr>
    </w:p>
    <w:p w:rsidR="00950738" w:rsidRDefault="00950738" w:rsidP="00950738">
      <w:pPr>
        <w:spacing w:after="0" w:line="240" w:lineRule="auto"/>
        <w:contextualSpacing/>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La Colla Gegantera l’any 2018 va participar en diferents trobades de Colles Geganteres i va viatjar a Berriatua amb motiu dels actes d’agermanament de Viladamat amb aquesta població del País Basc. Cada any també participa en els actes de la festa major. </w:t>
      </w:r>
    </w:p>
    <w:p w:rsidR="00950738" w:rsidRDefault="00950738" w:rsidP="00950738">
      <w:pPr>
        <w:spacing w:after="0" w:line="240" w:lineRule="auto"/>
        <w:contextualSpacing/>
        <w:jc w:val="both"/>
        <w:rPr>
          <w:rFonts w:ascii="Times New Roman" w:hAnsi="Times New Roman" w:cs="Times New Roman"/>
          <w:sz w:val="24"/>
          <w:szCs w:val="24"/>
          <w:lang w:val="ca-ES"/>
        </w:rPr>
      </w:pPr>
    </w:p>
    <w:p w:rsidR="00BA2B7C" w:rsidRDefault="00BA2B7C" w:rsidP="00950738">
      <w:pPr>
        <w:spacing w:after="0" w:line="240" w:lineRule="auto"/>
        <w:contextualSpacing/>
        <w:jc w:val="both"/>
        <w:rPr>
          <w:rFonts w:ascii="Times New Roman" w:hAnsi="Times New Roman" w:cs="Times New Roman"/>
          <w:sz w:val="24"/>
          <w:szCs w:val="24"/>
          <w:lang w:val="ca-ES"/>
        </w:rPr>
      </w:pPr>
    </w:p>
    <w:p w:rsidR="00950738" w:rsidRDefault="00950738" w:rsidP="00950738">
      <w:pPr>
        <w:spacing w:after="0" w:line="240" w:lineRule="auto"/>
        <w:contextualSpacing/>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ab/>
        <w:t xml:space="preserve">El pressupost municipal d’ingressos i despeses corresponent a l’exercici 2019 disposa d’una partida pressupostària en el Capítol IV, de Transferències Corrents, que permet les subvencions  Entitats municipals. La consignació pressupostària de la partida 19.1.924.48901 és de 1800,00€. </w:t>
      </w:r>
    </w:p>
    <w:p w:rsidR="00950738" w:rsidRDefault="00950738" w:rsidP="00950738">
      <w:pPr>
        <w:spacing w:after="0" w:line="240" w:lineRule="auto"/>
        <w:contextualSpacing/>
        <w:jc w:val="both"/>
        <w:rPr>
          <w:rFonts w:ascii="Times New Roman" w:hAnsi="Times New Roman" w:cs="Times New Roman"/>
          <w:sz w:val="24"/>
          <w:szCs w:val="24"/>
          <w:lang w:val="ca-ES"/>
        </w:rPr>
      </w:pPr>
    </w:p>
    <w:p w:rsidR="00950738" w:rsidRPr="00C84B41" w:rsidRDefault="00950738" w:rsidP="00950738">
      <w:pPr>
        <w:spacing w:after="0" w:line="240" w:lineRule="auto"/>
        <w:contextualSpacing/>
        <w:jc w:val="both"/>
        <w:rPr>
          <w:rFonts w:ascii="Times New Roman" w:hAnsi="Times New Roman" w:cs="Times New Roman"/>
          <w:sz w:val="24"/>
          <w:szCs w:val="24"/>
          <w:lang w:val="ca-ES"/>
        </w:rPr>
      </w:pPr>
      <w:r>
        <w:rPr>
          <w:rFonts w:ascii="Times New Roman" w:hAnsi="Times New Roman" w:cs="Times New Roman"/>
          <w:sz w:val="24"/>
          <w:szCs w:val="24"/>
          <w:lang w:val="ca-ES"/>
        </w:rPr>
        <w:tab/>
        <w:t>Vista la proposta formulada i atenent a les activitats executades, els regidors presents, per unanimitat acorden:</w:t>
      </w:r>
    </w:p>
    <w:p w:rsidR="00950738" w:rsidRPr="00353438" w:rsidRDefault="00950738" w:rsidP="00950738">
      <w:pPr>
        <w:pStyle w:val="Prrafodelista"/>
        <w:spacing w:after="0" w:line="240" w:lineRule="auto"/>
        <w:ind w:left="0"/>
        <w:jc w:val="both"/>
        <w:rPr>
          <w:rFonts w:ascii="Times New Roman" w:hAnsi="Times New Roman" w:cs="Times New Roman"/>
          <w:sz w:val="24"/>
          <w:szCs w:val="24"/>
          <w:lang w:val="ca-ES"/>
        </w:rPr>
      </w:pPr>
    </w:p>
    <w:p w:rsidR="00950738" w:rsidRPr="00353438" w:rsidRDefault="00950738" w:rsidP="00950738">
      <w:pPr>
        <w:spacing w:after="0" w:line="240" w:lineRule="auto"/>
        <w:ind w:firstLine="708"/>
        <w:jc w:val="both"/>
        <w:rPr>
          <w:rFonts w:ascii="Times New Roman" w:hAnsi="Times New Roman" w:cs="Times New Roman"/>
          <w:sz w:val="24"/>
          <w:szCs w:val="24"/>
          <w:lang w:val="ca-ES"/>
        </w:rPr>
      </w:pPr>
      <w:r w:rsidRPr="00353438">
        <w:rPr>
          <w:rFonts w:ascii="Times New Roman" w:hAnsi="Times New Roman" w:cs="Times New Roman"/>
          <w:sz w:val="24"/>
          <w:szCs w:val="24"/>
          <w:u w:val="single"/>
          <w:lang w:val="ca-ES"/>
        </w:rPr>
        <w:t>P</w:t>
      </w:r>
      <w:r>
        <w:rPr>
          <w:rFonts w:ascii="Times New Roman" w:hAnsi="Times New Roman" w:cs="Times New Roman"/>
          <w:sz w:val="24"/>
          <w:szCs w:val="24"/>
          <w:u w:val="single"/>
          <w:lang w:val="ca-ES"/>
        </w:rPr>
        <w:t>rimer</w:t>
      </w:r>
      <w:r w:rsidRPr="00353438">
        <w:rPr>
          <w:rFonts w:ascii="Times New Roman" w:hAnsi="Times New Roman" w:cs="Times New Roman"/>
          <w:b/>
          <w:sz w:val="24"/>
          <w:szCs w:val="24"/>
          <w:lang w:val="ca-ES"/>
        </w:rPr>
        <w:t>.</w:t>
      </w:r>
      <w:r>
        <w:rPr>
          <w:rFonts w:ascii="Times New Roman" w:hAnsi="Times New Roman" w:cs="Times New Roman"/>
          <w:b/>
          <w:sz w:val="24"/>
          <w:szCs w:val="24"/>
          <w:lang w:val="ca-ES"/>
        </w:rPr>
        <w:t>-</w:t>
      </w:r>
      <w:r w:rsidRPr="00353438">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concedir una subvenció a la Colla Gegantera de Viladamat per al desenvolupament de les seves activitats durant el present exercici 2019, per import de TRES-CENTS SEIXANTA EUROS (360’00€). </w:t>
      </w:r>
    </w:p>
    <w:p w:rsidR="00950738" w:rsidRPr="00353438" w:rsidRDefault="00950738" w:rsidP="00950738">
      <w:pPr>
        <w:spacing w:after="0" w:line="240" w:lineRule="auto"/>
        <w:jc w:val="both"/>
        <w:rPr>
          <w:rFonts w:ascii="Times New Roman" w:hAnsi="Times New Roman" w:cs="Times New Roman"/>
          <w:sz w:val="24"/>
          <w:szCs w:val="24"/>
          <w:lang w:val="ca-ES"/>
        </w:rPr>
      </w:pPr>
    </w:p>
    <w:p w:rsidR="00950738" w:rsidRPr="00CB3F98" w:rsidRDefault="00950738" w:rsidP="00950738">
      <w:pPr>
        <w:spacing w:after="0" w:line="240" w:lineRule="auto"/>
        <w:ind w:firstLine="708"/>
        <w:jc w:val="both"/>
        <w:rPr>
          <w:rFonts w:ascii="Times New Roman" w:hAnsi="Times New Roman" w:cs="Times New Roman"/>
          <w:sz w:val="24"/>
          <w:szCs w:val="24"/>
          <w:lang w:val="ca-ES"/>
        </w:rPr>
      </w:pPr>
      <w:r w:rsidRPr="00353438">
        <w:rPr>
          <w:rFonts w:ascii="Times New Roman" w:hAnsi="Times New Roman" w:cs="Times New Roman"/>
          <w:sz w:val="24"/>
          <w:szCs w:val="24"/>
          <w:u w:val="single"/>
          <w:lang w:val="ca-ES"/>
        </w:rPr>
        <w:t>S</w:t>
      </w:r>
      <w:r>
        <w:rPr>
          <w:rFonts w:ascii="Times New Roman" w:hAnsi="Times New Roman" w:cs="Times New Roman"/>
          <w:sz w:val="24"/>
          <w:szCs w:val="24"/>
          <w:u w:val="single"/>
          <w:lang w:val="ca-ES"/>
        </w:rPr>
        <w:t>egon</w:t>
      </w:r>
      <w:r w:rsidRPr="00353438">
        <w:rPr>
          <w:rFonts w:ascii="Times New Roman" w:hAnsi="Times New Roman" w:cs="Times New Roman"/>
          <w:b/>
          <w:sz w:val="24"/>
          <w:szCs w:val="24"/>
          <w:lang w:val="ca-ES"/>
        </w:rPr>
        <w:t>.</w:t>
      </w:r>
      <w:r>
        <w:rPr>
          <w:rFonts w:ascii="Times New Roman" w:hAnsi="Times New Roman" w:cs="Times New Roman"/>
          <w:b/>
          <w:sz w:val="24"/>
          <w:szCs w:val="24"/>
          <w:lang w:val="ca-ES"/>
        </w:rPr>
        <w:t>-</w:t>
      </w:r>
      <w:r w:rsidRPr="00353438">
        <w:rPr>
          <w:rFonts w:ascii="Times New Roman" w:hAnsi="Times New Roman" w:cs="Times New Roman"/>
          <w:b/>
          <w:sz w:val="24"/>
          <w:szCs w:val="24"/>
          <w:lang w:val="ca-ES"/>
        </w:rPr>
        <w:t xml:space="preserve"> </w:t>
      </w:r>
      <w:r w:rsidRPr="00CB3F98">
        <w:rPr>
          <w:rFonts w:ascii="Times New Roman" w:hAnsi="Times New Roman" w:cs="Times New Roman"/>
          <w:sz w:val="24"/>
          <w:szCs w:val="24"/>
          <w:lang w:val="ca-ES"/>
        </w:rPr>
        <w:t>aprovar la despesa</w:t>
      </w:r>
      <w:r>
        <w:rPr>
          <w:rFonts w:ascii="Times New Roman" w:hAnsi="Times New Roman" w:cs="Times New Roman"/>
          <w:b/>
          <w:sz w:val="24"/>
          <w:szCs w:val="24"/>
          <w:lang w:val="ca-ES"/>
        </w:rPr>
        <w:t xml:space="preserve"> </w:t>
      </w:r>
      <w:r w:rsidRPr="00CB3F98">
        <w:rPr>
          <w:rFonts w:ascii="Times New Roman" w:hAnsi="Times New Roman" w:cs="Times New Roman"/>
          <w:sz w:val="24"/>
          <w:szCs w:val="24"/>
          <w:lang w:val="ca-ES"/>
        </w:rPr>
        <w:t>corresponent</w:t>
      </w:r>
      <w:r>
        <w:rPr>
          <w:rFonts w:ascii="Times New Roman" w:hAnsi="Times New Roman" w:cs="Times New Roman"/>
          <w:sz w:val="24"/>
          <w:szCs w:val="24"/>
          <w:lang w:val="ca-ES"/>
        </w:rPr>
        <w:t xml:space="preserve"> amb càrrec a la partida 19.1.924.48901 del pressupost de l’exercici 2019.</w:t>
      </w:r>
      <w:r w:rsidRPr="00CB3F98">
        <w:rPr>
          <w:rFonts w:ascii="Times New Roman" w:hAnsi="Times New Roman" w:cs="Times New Roman"/>
          <w:sz w:val="24"/>
          <w:szCs w:val="24"/>
          <w:lang w:val="ca-ES"/>
        </w:rPr>
        <w:t xml:space="preserve"> </w:t>
      </w:r>
    </w:p>
    <w:p w:rsidR="00950738" w:rsidRPr="00353438" w:rsidRDefault="00950738" w:rsidP="00950738">
      <w:pPr>
        <w:spacing w:after="0" w:line="240" w:lineRule="auto"/>
        <w:jc w:val="both"/>
        <w:rPr>
          <w:rFonts w:ascii="Times New Roman" w:hAnsi="Times New Roman" w:cs="Times New Roman"/>
          <w:sz w:val="24"/>
          <w:szCs w:val="24"/>
          <w:lang w:val="ca-ES"/>
        </w:rPr>
      </w:pPr>
    </w:p>
    <w:p w:rsidR="00950738" w:rsidRPr="00353438" w:rsidRDefault="00950738" w:rsidP="00950738">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u w:val="single"/>
          <w:lang w:val="ca-ES"/>
        </w:rPr>
        <w:t>Tercer</w:t>
      </w:r>
      <w:r w:rsidRPr="00353438">
        <w:rPr>
          <w:rFonts w:ascii="Times New Roman" w:hAnsi="Times New Roman" w:cs="Times New Roman"/>
          <w:b/>
          <w:sz w:val="24"/>
          <w:szCs w:val="24"/>
          <w:lang w:val="ca-ES"/>
        </w:rPr>
        <w:t>.</w:t>
      </w:r>
      <w:r>
        <w:rPr>
          <w:rFonts w:ascii="Times New Roman" w:hAnsi="Times New Roman" w:cs="Times New Roman"/>
          <w:b/>
          <w:sz w:val="24"/>
          <w:szCs w:val="24"/>
          <w:lang w:val="ca-ES"/>
        </w:rPr>
        <w:t>-</w:t>
      </w:r>
      <w:r w:rsidRPr="00353438">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notificar el present acord a la Colla Gegantera de Viladamat per al seu coneixement i als efectes oportuns. </w:t>
      </w:r>
    </w:p>
    <w:p w:rsidR="00726C08" w:rsidRDefault="00726C08" w:rsidP="008E6948">
      <w:pPr>
        <w:spacing w:after="0" w:line="240" w:lineRule="auto"/>
        <w:ind w:firstLine="708"/>
        <w:jc w:val="both"/>
        <w:rPr>
          <w:rFonts w:ascii="Times New Roman" w:eastAsia="Calibri" w:hAnsi="Times New Roman" w:cs="Times New Roman"/>
          <w:sz w:val="24"/>
          <w:szCs w:val="24"/>
          <w:lang w:val="ca-ES"/>
        </w:rPr>
      </w:pPr>
    </w:p>
    <w:p w:rsidR="00726C08" w:rsidRDefault="00726C08" w:rsidP="008E6948">
      <w:pPr>
        <w:spacing w:after="0" w:line="240" w:lineRule="auto"/>
        <w:ind w:firstLine="708"/>
        <w:jc w:val="both"/>
        <w:rPr>
          <w:rFonts w:ascii="Times New Roman" w:eastAsia="Calibri" w:hAnsi="Times New Roman" w:cs="Times New Roman"/>
          <w:sz w:val="24"/>
          <w:szCs w:val="24"/>
          <w:lang w:val="ca-ES"/>
        </w:rPr>
      </w:pPr>
      <w:r w:rsidRPr="00726C08">
        <w:rPr>
          <w:rFonts w:ascii="Times New Roman" w:eastAsia="Calibri" w:hAnsi="Times New Roman" w:cs="Times New Roman"/>
          <w:b/>
          <w:sz w:val="24"/>
          <w:szCs w:val="24"/>
          <w:lang w:val="ca-ES"/>
        </w:rPr>
        <w:t xml:space="preserve">08.- </w:t>
      </w:r>
      <w:r w:rsidRPr="00726C08">
        <w:rPr>
          <w:rFonts w:ascii="Times New Roman" w:eastAsia="Calibri" w:hAnsi="Times New Roman" w:cs="Times New Roman"/>
          <w:b/>
          <w:sz w:val="24"/>
          <w:szCs w:val="24"/>
          <w:u w:val="single"/>
          <w:lang w:val="ca-ES"/>
        </w:rPr>
        <w:t>MOCIÓ D’ADHESIÓ A LA XARXA DE MEMÒRIA I PREVENCIÓ DEL FEIXISME, MAI MÉS</w:t>
      </w:r>
      <w:r>
        <w:rPr>
          <w:rFonts w:ascii="Times New Roman" w:eastAsia="Calibri" w:hAnsi="Times New Roman" w:cs="Times New Roman"/>
          <w:sz w:val="24"/>
          <w:szCs w:val="24"/>
          <w:lang w:val="ca-ES"/>
        </w:rPr>
        <w:t xml:space="preserve">:  </w:t>
      </w:r>
    </w:p>
    <w:p w:rsidR="002F51B9" w:rsidRPr="00950738" w:rsidRDefault="002F51B9" w:rsidP="00950738">
      <w:pPr>
        <w:autoSpaceDE w:val="0"/>
        <w:autoSpaceDN w:val="0"/>
        <w:adjustRightInd w:val="0"/>
        <w:spacing w:after="0" w:line="240" w:lineRule="auto"/>
        <w:jc w:val="both"/>
        <w:rPr>
          <w:rFonts w:ascii="Times New Roman" w:hAnsi="Times New Roman" w:cs="Times New Roman"/>
          <w:lang w:val="ca-ES"/>
        </w:rPr>
      </w:pPr>
      <w:bookmarkStart w:id="0" w:name="_GoBack"/>
      <w:bookmarkEnd w:id="0"/>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La recuperació i defensa de la memòria històrica, es un deure indefugible de les societats democràtiques. Recuperar i defensar, per sobre tot prevenir. Perquè esdeveniments com la barbàrie nazi no es torni a repetir.</w:t>
      </w:r>
    </w:p>
    <w:p w:rsidR="00950738" w:rsidRPr="00BA2B7C" w:rsidRDefault="00950738" w:rsidP="00950738">
      <w:pPr>
        <w:spacing w:after="0" w:line="240" w:lineRule="auto"/>
        <w:jc w:val="both"/>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El projecte de “Xarxa de memòria i de Prevenció del Feixisme. Mai més”, te aquest com a objectiu fonamental, recuperar els valors republicans, defensar la memòria dels deportats i deportades espanyols i catalans, i sensibilitzar perquè “mai més” es repeteixin situacions semblants.</w:t>
      </w:r>
    </w:p>
    <w:p w:rsidR="00950738" w:rsidRPr="00BA2B7C" w:rsidRDefault="00950738" w:rsidP="00950738">
      <w:pPr>
        <w:spacing w:after="0" w:line="240" w:lineRule="auto"/>
        <w:jc w:val="both"/>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I això fer-ho a partir de les experiències personals, de les històries de persones de  la localitat , que el feixisme va internar en els camps nazis. Son projectes “amb rostre” que han d’aportar a la ciutadania i a la joventut  la memòria que ha d’esdevenir compromís.</w:t>
      </w:r>
    </w:p>
    <w:p w:rsidR="00950738" w:rsidRPr="00BA2B7C" w:rsidRDefault="00950738" w:rsidP="00950738">
      <w:pPr>
        <w:spacing w:after="0" w:line="240" w:lineRule="auto"/>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 xml:space="preserve"> </w:t>
      </w: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 xml:space="preserve">L'Amical de Mauthausen i altres camps i de totes les víctimes del nazisme d'Espanya és una associació fundada l’any 1962, en plena Dictadura, per un grup d’antics deportats amb la finalitat de defensar els seus drets morals i materials, donar-se suport mutu i endegar, en la mesura del què permetien les circumstàncies polítiques, una tasca de divulgació de la seva tràgica experiència. Actualment  l’associació, la més antiga d'Espanya en el camp de la preservació de la memòria del passat, compta gairebé amb un miler de socis, repartits per tot l’estat i també a altres països d'Europa i Amèrica. La seu de l’entitat és a Barcelona, però té delegacions a Andalusia, Aragó,  Astúries, Galícia, Madrid, País Basc, Extremadura i València. A nivell internacional, l'Amical ostenta la representació espanyola als Comitès Internacionals de Buchenwald i Mauthausen, i manté estretes relacions amb amicals dels diversos camps, a França i altres països, que han permès la implicació en projectes d’abast europeu. </w:t>
      </w:r>
    </w:p>
    <w:p w:rsidR="00950738" w:rsidRPr="00950738" w:rsidRDefault="00950738" w:rsidP="00950738">
      <w:pPr>
        <w:spacing w:after="0" w:line="240" w:lineRule="auto"/>
        <w:jc w:val="both"/>
        <w:rPr>
          <w:rFonts w:ascii="Times New Roman" w:hAnsi="Times New Roman" w:cs="Times New Roman"/>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lastRenderedPageBreak/>
        <w:t xml:space="preserve">La preservació de la memòria de la deportació republicana, amb la manca de testimonis directes, apunta la necessitat d’endegar estratègies que vinculin les experiències del passat amb reflexions sobre el present, especialment entre els joves. La contínua vulneració dels Drets Humans, arreu del món, i els intents, sovint malintencionats, de deformar el passat de lluita per les llibertats dels republicans deportats, ens obliguen a treballar en la línia de l’anàlisi històrica i del seu coneixement i reconeixement. </w:t>
      </w:r>
    </w:p>
    <w:p w:rsidR="00950738" w:rsidRPr="00BA2B7C" w:rsidRDefault="00950738" w:rsidP="00950738">
      <w:pPr>
        <w:spacing w:after="0" w:line="240" w:lineRule="auto"/>
        <w:jc w:val="both"/>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L’associació recull l’experiència personal  de la deportació, l’exili, el pas pels camps francesos i la dissortada vivència en els camps nazis; però també la experiència, i la lluita per la República i els valors republicans de la igualtat, la solidaritat i la fraternitat, en el gran marc de l’humanisme i la justícia social.</w:t>
      </w:r>
    </w:p>
    <w:p w:rsidR="00950738" w:rsidRPr="00BA2B7C" w:rsidRDefault="00950738" w:rsidP="00950738">
      <w:pPr>
        <w:spacing w:after="0" w:line="240" w:lineRule="auto"/>
        <w:rPr>
          <w:rFonts w:ascii="Times New Roman" w:hAnsi="Times New Roman" w:cs="Times New Roman"/>
          <w:b/>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D’aquesta experiència i voluntat esdevé la missió de l’Amical, treballar per la conservació de la memòria històrica de la deportació i treballar per a la prevenció del feixisme i el projecte Amical que recull aquestes premisses: MEMÒRIA, DEPORTACIÓ I PREVENCIÓ DEL FEIXISME, sota el lema de dos camps emblemàtics : PROJECTE BUCHENWALD-MAUTHAUSEN.</w:t>
      </w:r>
    </w:p>
    <w:p w:rsidR="00950738" w:rsidRPr="00BA2B7C" w:rsidRDefault="00950738" w:rsidP="00950738">
      <w:pPr>
        <w:spacing w:after="0" w:line="240" w:lineRule="auto"/>
        <w:jc w:val="both"/>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Per al desenvolupament d’aquest projecte i dels seus objectius de  conservar  la memòria històrica de la deportació republicana , i prevenir i sensibilitzar contra el feixisme, s’impulsen els projectes des del mon local, els projectes amb rostre, a partir de les vides de les persones concretes de cada vila o ciutat i de les seves experiències en el relat històric de l’exili i la deportació i es vol comptar amb el suport del municipi, del seu ajuntament i de les entitats cíviques, acadèmiques o de memòria existents, i especialment amb la participació dels centres de secundària.</w:t>
      </w:r>
    </w:p>
    <w:p w:rsidR="00950738" w:rsidRPr="00BA2B7C" w:rsidRDefault="00950738" w:rsidP="00950738">
      <w:pPr>
        <w:spacing w:after="0" w:line="240" w:lineRule="auto"/>
        <w:jc w:val="center"/>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Les  accions a desenvolupar es transformen en programes d’activitats que contemplen entre altres: Projectes pedagògics; Xerrades i conferències; Cicle de cinema sobre la deportació; Exposicions; La commemoració del Dia Internacional de l’Holocaust; o els Viatges als camps.</w:t>
      </w:r>
    </w:p>
    <w:p w:rsidR="00950738" w:rsidRPr="00BA2B7C" w:rsidRDefault="00950738" w:rsidP="00950738">
      <w:pPr>
        <w:spacing w:after="0" w:line="240" w:lineRule="auto"/>
        <w:jc w:val="both"/>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b/>
          <w:sz w:val="24"/>
          <w:szCs w:val="24"/>
          <w:lang w:val="ca-ES"/>
        </w:rPr>
      </w:pPr>
      <w:r w:rsidRPr="00BA2B7C">
        <w:rPr>
          <w:rFonts w:ascii="Times New Roman" w:hAnsi="Times New Roman" w:cs="Times New Roman"/>
          <w:sz w:val="24"/>
          <w:szCs w:val="24"/>
          <w:lang w:val="ca-ES"/>
        </w:rPr>
        <w:t>Per a l’execució  dels objectius i del projecte s’impulsa el projecte de Xarxa de Memòria i de Prevenció del Feixisme. Mai Més.</w:t>
      </w:r>
    </w:p>
    <w:p w:rsidR="00950738" w:rsidRPr="00BA2B7C" w:rsidRDefault="00950738" w:rsidP="00950738">
      <w:pPr>
        <w:spacing w:after="0" w:line="240" w:lineRule="auto"/>
        <w:jc w:val="both"/>
        <w:rPr>
          <w:rFonts w:ascii="Times New Roman" w:hAnsi="Times New Roman" w:cs="Times New Roman"/>
          <w:b/>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Una Xarxa que a partir del món local, de les ciutats, i dels projectes amb rostre, vol sumar  municipis, entitats i centres educatius del país, que es coordinin amb altres xarxes de l’estat i amb ciutats i xarxes d’Europa.</w:t>
      </w:r>
    </w:p>
    <w:p w:rsidR="00950738" w:rsidRPr="00BA2B7C" w:rsidRDefault="00950738" w:rsidP="00950738">
      <w:pPr>
        <w:spacing w:after="0" w:line="240" w:lineRule="auto"/>
        <w:jc w:val="both"/>
        <w:rPr>
          <w:rFonts w:ascii="Times New Roman" w:hAnsi="Times New Roman" w:cs="Times New Roman"/>
          <w:b/>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lang w:val="ca-ES"/>
        </w:rPr>
        <w:t>Per tot això, amb el vot favorable de tots els Regidors presents, aquest ajuntament de Viladamat acorda</w:t>
      </w:r>
    </w:p>
    <w:p w:rsidR="00950738" w:rsidRPr="00BA2B7C" w:rsidRDefault="00950738" w:rsidP="00950738">
      <w:pPr>
        <w:spacing w:after="0" w:line="240" w:lineRule="auto"/>
        <w:jc w:val="both"/>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u w:val="single"/>
          <w:lang w:val="ca-ES"/>
        </w:rPr>
        <w:t>Primer</w:t>
      </w:r>
      <w:r w:rsidRPr="00BA2B7C">
        <w:rPr>
          <w:rFonts w:ascii="Times New Roman" w:hAnsi="Times New Roman" w:cs="Times New Roman"/>
          <w:sz w:val="24"/>
          <w:szCs w:val="24"/>
          <w:lang w:val="ca-ES"/>
        </w:rPr>
        <w:t>.- Adherir-se  a la Xarxa “Mai Més”, per a participar conjuntament amb l’Amical en la tasca  de sensibilització i divulgació i prevenció del feixisme, i amb la recerca històrica dels deportats i deportades de la localitat i amb la implicació amb altres entitats culturals i cíviques i especialment amb el/els Centres de Secundària de la ciutat,  definir i realitzar conjuntament un programa d’activitats que faci de la nostra societat una societat més justa, solidària, tolerant i lliure de feixisme.</w:t>
      </w:r>
    </w:p>
    <w:p w:rsidR="00950738" w:rsidRPr="00950738" w:rsidRDefault="00950738" w:rsidP="00950738">
      <w:pPr>
        <w:spacing w:after="0" w:line="240" w:lineRule="auto"/>
        <w:jc w:val="both"/>
        <w:rPr>
          <w:rFonts w:ascii="Times New Roman" w:hAnsi="Times New Roman" w:cs="Times New Roman"/>
          <w:lang w:val="ca-ES"/>
        </w:rPr>
      </w:pPr>
    </w:p>
    <w:p w:rsidR="00950738" w:rsidRPr="00BA2B7C" w:rsidRDefault="00950738" w:rsidP="00950738">
      <w:pPr>
        <w:spacing w:after="0" w:line="240" w:lineRule="auto"/>
        <w:ind w:firstLine="708"/>
        <w:jc w:val="both"/>
        <w:rPr>
          <w:rFonts w:ascii="Times New Roman" w:hAnsi="Times New Roman" w:cs="Times New Roman"/>
          <w:b/>
          <w:sz w:val="24"/>
          <w:szCs w:val="24"/>
          <w:lang w:val="ca-ES"/>
        </w:rPr>
      </w:pPr>
      <w:r w:rsidRPr="00BA2B7C">
        <w:rPr>
          <w:rFonts w:ascii="Times New Roman" w:hAnsi="Times New Roman" w:cs="Times New Roman"/>
          <w:sz w:val="24"/>
          <w:szCs w:val="24"/>
          <w:u w:val="single"/>
          <w:lang w:val="ca-ES"/>
        </w:rPr>
        <w:lastRenderedPageBreak/>
        <w:t>Segon</w:t>
      </w:r>
      <w:r w:rsidRPr="00BA2B7C">
        <w:rPr>
          <w:rFonts w:ascii="Times New Roman" w:hAnsi="Times New Roman" w:cs="Times New Roman"/>
          <w:sz w:val="24"/>
          <w:szCs w:val="24"/>
          <w:lang w:val="ca-ES"/>
        </w:rPr>
        <w:t>.- Signar un conveni de col·laboració  amb l’Amical de Mauthausen i altres camps per a  l’impuls i desenvolupament de les activitats de la Xarxa Mai Més i del Projecte Mauthausen/Buchenwald.</w:t>
      </w:r>
    </w:p>
    <w:p w:rsidR="00950738" w:rsidRPr="00BA2B7C" w:rsidRDefault="00950738" w:rsidP="00950738">
      <w:pPr>
        <w:spacing w:after="0" w:line="240" w:lineRule="auto"/>
        <w:jc w:val="both"/>
        <w:rPr>
          <w:rFonts w:ascii="Times New Roman" w:hAnsi="Times New Roman" w:cs="Times New Roman"/>
          <w:b/>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u w:val="single"/>
          <w:lang w:val="ca-ES"/>
        </w:rPr>
        <w:t>Tercer</w:t>
      </w:r>
      <w:r w:rsidRPr="00BA2B7C">
        <w:rPr>
          <w:rFonts w:ascii="Times New Roman" w:hAnsi="Times New Roman" w:cs="Times New Roman"/>
          <w:sz w:val="24"/>
          <w:szCs w:val="24"/>
          <w:lang w:val="ca-ES"/>
        </w:rPr>
        <w:t xml:space="preserve">.- facultar a l’alcalde-president per a la formalització de l’esmentat conveni de col·laboració. </w:t>
      </w: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p>
    <w:p w:rsidR="00950738" w:rsidRPr="00BA2B7C" w:rsidRDefault="00950738" w:rsidP="00950738">
      <w:pPr>
        <w:spacing w:after="0" w:line="240" w:lineRule="auto"/>
        <w:ind w:firstLine="708"/>
        <w:jc w:val="both"/>
        <w:rPr>
          <w:rFonts w:ascii="Times New Roman" w:hAnsi="Times New Roman" w:cs="Times New Roman"/>
          <w:sz w:val="24"/>
          <w:szCs w:val="24"/>
          <w:lang w:val="ca-ES"/>
        </w:rPr>
      </w:pPr>
      <w:r w:rsidRPr="00BA2B7C">
        <w:rPr>
          <w:rFonts w:ascii="Times New Roman" w:hAnsi="Times New Roman" w:cs="Times New Roman"/>
          <w:sz w:val="24"/>
          <w:szCs w:val="24"/>
          <w:u w:val="single"/>
          <w:lang w:val="ca-ES"/>
        </w:rPr>
        <w:t>Quart</w:t>
      </w:r>
      <w:r w:rsidRPr="00BA2B7C">
        <w:rPr>
          <w:rFonts w:ascii="Times New Roman" w:hAnsi="Times New Roman" w:cs="Times New Roman"/>
          <w:sz w:val="24"/>
          <w:szCs w:val="24"/>
          <w:lang w:val="ca-ES"/>
        </w:rPr>
        <w:t>.- Comunicar aquest acord a l’Amical de Mauthausen i altres camps.</w:t>
      </w:r>
    </w:p>
    <w:p w:rsidR="00950738" w:rsidRPr="00950738" w:rsidRDefault="00950738" w:rsidP="00950738">
      <w:pPr>
        <w:autoSpaceDE w:val="0"/>
        <w:autoSpaceDN w:val="0"/>
        <w:adjustRightInd w:val="0"/>
        <w:spacing w:after="0" w:line="240" w:lineRule="auto"/>
        <w:jc w:val="both"/>
        <w:rPr>
          <w:rFonts w:ascii="Times New Roman" w:hAnsi="Times New Roman" w:cs="Times New Roman"/>
          <w:lang w:val="ca-ES"/>
        </w:rPr>
      </w:pPr>
    </w:p>
    <w:p w:rsidR="00D87586" w:rsidRDefault="00655753" w:rsidP="00007BF7">
      <w:pPr>
        <w:autoSpaceDE w:val="0"/>
        <w:autoSpaceDN w:val="0"/>
        <w:adjustRightInd w:val="0"/>
        <w:spacing w:after="0" w:line="240" w:lineRule="auto"/>
        <w:jc w:val="both"/>
        <w:rPr>
          <w:rFonts w:ascii="Times New Roman" w:hAnsi="Times New Roman" w:cs="Times New Roman"/>
          <w:b/>
          <w:sz w:val="24"/>
          <w:szCs w:val="24"/>
          <w:lang w:val="ca-ES"/>
        </w:rPr>
      </w:pPr>
      <w:r>
        <w:rPr>
          <w:rFonts w:ascii="Times New Roman" w:hAnsi="Times New Roman" w:cs="Times New Roman"/>
          <w:sz w:val="24"/>
          <w:szCs w:val="24"/>
          <w:lang w:val="ca-ES"/>
        </w:rPr>
        <w:tab/>
      </w:r>
      <w:r w:rsidRPr="00655753">
        <w:rPr>
          <w:rFonts w:ascii="Times New Roman" w:hAnsi="Times New Roman" w:cs="Times New Roman"/>
          <w:b/>
          <w:sz w:val="24"/>
          <w:szCs w:val="24"/>
          <w:lang w:val="ca-ES"/>
        </w:rPr>
        <w:t>0</w:t>
      </w:r>
      <w:r w:rsidR="003023B7">
        <w:rPr>
          <w:rFonts w:ascii="Times New Roman" w:hAnsi="Times New Roman" w:cs="Times New Roman"/>
          <w:b/>
          <w:sz w:val="24"/>
          <w:szCs w:val="24"/>
          <w:lang w:val="ca-ES"/>
        </w:rPr>
        <w:t>9</w:t>
      </w:r>
      <w:r w:rsidRPr="00655753">
        <w:rPr>
          <w:rFonts w:ascii="Times New Roman" w:hAnsi="Times New Roman" w:cs="Times New Roman"/>
          <w:b/>
          <w:sz w:val="24"/>
          <w:szCs w:val="24"/>
          <w:lang w:val="ca-ES"/>
        </w:rPr>
        <w:t xml:space="preserve">.- </w:t>
      </w:r>
      <w:r w:rsidR="002F51B9">
        <w:rPr>
          <w:rFonts w:ascii="Times New Roman" w:hAnsi="Times New Roman" w:cs="Times New Roman"/>
          <w:b/>
          <w:sz w:val="24"/>
          <w:szCs w:val="24"/>
          <w:u w:val="single"/>
          <w:lang w:val="ca-ES"/>
        </w:rPr>
        <w:t>A</w:t>
      </w:r>
      <w:r w:rsidR="00A54FEC">
        <w:rPr>
          <w:rFonts w:ascii="Times New Roman" w:hAnsi="Times New Roman" w:cs="Times New Roman"/>
          <w:b/>
          <w:sz w:val="24"/>
          <w:szCs w:val="24"/>
          <w:u w:val="single"/>
          <w:lang w:val="ca-ES"/>
        </w:rPr>
        <w:t>SSUMPTES URGENTS</w:t>
      </w:r>
      <w:r w:rsidRPr="00655753">
        <w:rPr>
          <w:rFonts w:ascii="Times New Roman" w:hAnsi="Times New Roman" w:cs="Times New Roman"/>
          <w:b/>
          <w:sz w:val="24"/>
          <w:szCs w:val="24"/>
          <w:lang w:val="ca-ES"/>
        </w:rPr>
        <w:t xml:space="preserve">: </w:t>
      </w:r>
    </w:p>
    <w:p w:rsidR="008F7F1A" w:rsidRDefault="008F7F1A" w:rsidP="00007BF7">
      <w:pPr>
        <w:autoSpaceDE w:val="0"/>
        <w:autoSpaceDN w:val="0"/>
        <w:adjustRightInd w:val="0"/>
        <w:spacing w:after="0" w:line="240" w:lineRule="auto"/>
        <w:jc w:val="both"/>
        <w:rPr>
          <w:rFonts w:ascii="Times New Roman" w:hAnsi="Times New Roman" w:cs="Times New Roman"/>
          <w:b/>
          <w:sz w:val="24"/>
          <w:szCs w:val="24"/>
          <w:lang w:val="ca-ES"/>
        </w:rPr>
      </w:pPr>
    </w:p>
    <w:p w:rsidR="00FD1911" w:rsidRPr="00FD1911" w:rsidRDefault="00FD1911" w:rsidP="003023B7">
      <w:pPr>
        <w:autoSpaceDE w:val="0"/>
        <w:autoSpaceDN w:val="0"/>
        <w:adjustRightInd w:val="0"/>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 </w:t>
      </w:r>
      <w:r w:rsidR="003023B7">
        <w:rPr>
          <w:rFonts w:ascii="Times New Roman" w:hAnsi="Times New Roman" w:cs="Times New Roman"/>
          <w:sz w:val="24"/>
          <w:szCs w:val="24"/>
          <w:lang w:val="ca-ES"/>
        </w:rPr>
        <w:t>No hi ha assumptes urgents per incloure a l’ordre del dia</w:t>
      </w:r>
    </w:p>
    <w:p w:rsidR="00A54FEC" w:rsidRDefault="00A54FEC" w:rsidP="00E8406B">
      <w:pPr>
        <w:autoSpaceDE w:val="0"/>
        <w:autoSpaceDN w:val="0"/>
        <w:adjustRightInd w:val="0"/>
        <w:spacing w:after="0" w:line="240" w:lineRule="auto"/>
        <w:jc w:val="both"/>
        <w:rPr>
          <w:rFonts w:ascii="Times New Roman" w:hAnsi="Times New Roman" w:cs="Times New Roman"/>
          <w:sz w:val="24"/>
          <w:szCs w:val="24"/>
          <w:lang w:val="ca-ES"/>
        </w:rPr>
      </w:pPr>
    </w:p>
    <w:p w:rsidR="00E92060" w:rsidRDefault="00FA7195" w:rsidP="00FD1911">
      <w:pPr>
        <w:autoSpaceDE w:val="0"/>
        <w:autoSpaceDN w:val="0"/>
        <w:adjustRightInd w:val="0"/>
        <w:spacing w:after="0" w:line="240" w:lineRule="auto"/>
        <w:jc w:val="both"/>
        <w:rPr>
          <w:rFonts w:ascii="Times New Roman" w:hAnsi="Times New Roman" w:cs="Times New Roman"/>
          <w:b/>
          <w:sz w:val="24"/>
          <w:szCs w:val="24"/>
          <w:lang w:val="ca-ES"/>
        </w:rPr>
      </w:pPr>
      <w:r>
        <w:rPr>
          <w:rFonts w:ascii="Times New Roman" w:hAnsi="Times New Roman" w:cs="Times New Roman"/>
          <w:sz w:val="24"/>
          <w:szCs w:val="24"/>
          <w:lang w:val="ca-ES"/>
        </w:rPr>
        <w:tab/>
      </w:r>
      <w:r w:rsidR="003023B7" w:rsidRPr="003023B7">
        <w:rPr>
          <w:rFonts w:ascii="Times New Roman" w:hAnsi="Times New Roman" w:cs="Times New Roman"/>
          <w:b/>
          <w:sz w:val="24"/>
          <w:szCs w:val="24"/>
          <w:lang w:val="ca-ES"/>
        </w:rPr>
        <w:t>1</w:t>
      </w:r>
      <w:r w:rsidRPr="003023B7">
        <w:rPr>
          <w:rFonts w:ascii="Times New Roman" w:hAnsi="Times New Roman" w:cs="Times New Roman"/>
          <w:b/>
          <w:sz w:val="24"/>
          <w:szCs w:val="24"/>
          <w:lang w:val="ca-ES"/>
        </w:rPr>
        <w:t>0</w:t>
      </w:r>
      <w:r w:rsidRPr="00FA7195">
        <w:rPr>
          <w:rFonts w:ascii="Times New Roman" w:hAnsi="Times New Roman" w:cs="Times New Roman"/>
          <w:b/>
          <w:sz w:val="24"/>
          <w:szCs w:val="24"/>
          <w:lang w:val="ca-ES"/>
        </w:rPr>
        <w:t xml:space="preserve">.- </w:t>
      </w:r>
      <w:r w:rsidR="00FD1911">
        <w:rPr>
          <w:rFonts w:ascii="Times New Roman" w:hAnsi="Times New Roman" w:cs="Times New Roman"/>
          <w:b/>
          <w:sz w:val="24"/>
          <w:szCs w:val="24"/>
          <w:u w:val="single"/>
          <w:lang w:val="ca-ES"/>
        </w:rPr>
        <w:t>INFORMACIONS</w:t>
      </w:r>
      <w:r w:rsidR="00E92060" w:rsidRPr="007F0398">
        <w:rPr>
          <w:rFonts w:ascii="Times New Roman" w:hAnsi="Times New Roman" w:cs="Times New Roman"/>
          <w:b/>
          <w:sz w:val="24"/>
          <w:szCs w:val="24"/>
          <w:u w:val="single"/>
          <w:lang w:val="ca-ES"/>
        </w:rPr>
        <w:t xml:space="preserve"> DE L’EQUIP DE GOVERN</w:t>
      </w:r>
      <w:r w:rsidR="00E92060" w:rsidRPr="007F0398">
        <w:rPr>
          <w:rFonts w:ascii="Times New Roman" w:hAnsi="Times New Roman" w:cs="Times New Roman"/>
          <w:b/>
          <w:sz w:val="24"/>
          <w:szCs w:val="24"/>
          <w:lang w:val="ca-ES"/>
        </w:rPr>
        <w:t>:</w:t>
      </w:r>
    </w:p>
    <w:p w:rsidR="001E034B" w:rsidRDefault="001E034B" w:rsidP="000E0EAE">
      <w:pPr>
        <w:spacing w:after="0" w:line="240" w:lineRule="auto"/>
        <w:jc w:val="both"/>
        <w:rPr>
          <w:rFonts w:ascii="Times New Roman" w:hAnsi="Times New Roman" w:cs="Times New Roman"/>
          <w:b/>
          <w:sz w:val="24"/>
          <w:szCs w:val="24"/>
          <w:lang w:val="ca-ES"/>
        </w:rPr>
      </w:pPr>
    </w:p>
    <w:p w:rsidR="001E034B" w:rsidRDefault="001E034B" w:rsidP="000E0EAE">
      <w:pPr>
        <w:spacing w:after="0" w:line="240" w:lineRule="auto"/>
        <w:jc w:val="both"/>
        <w:rPr>
          <w:rFonts w:ascii="Times New Roman" w:hAnsi="Times New Roman" w:cs="Times New Roman"/>
          <w:sz w:val="24"/>
          <w:szCs w:val="24"/>
          <w:lang w:val="ca-ES"/>
        </w:rPr>
      </w:pPr>
      <w:r>
        <w:rPr>
          <w:rFonts w:ascii="Times New Roman" w:hAnsi="Times New Roman" w:cs="Times New Roman"/>
          <w:b/>
          <w:sz w:val="24"/>
          <w:szCs w:val="24"/>
          <w:lang w:val="ca-ES"/>
        </w:rPr>
        <w:tab/>
      </w:r>
      <w:r w:rsidRPr="001E034B">
        <w:rPr>
          <w:rFonts w:ascii="Times New Roman" w:hAnsi="Times New Roman" w:cs="Times New Roman"/>
          <w:sz w:val="24"/>
          <w:szCs w:val="24"/>
          <w:u w:val="single"/>
          <w:lang w:val="ca-ES"/>
        </w:rPr>
        <w:t>Decrets d’alcaldia</w:t>
      </w:r>
      <w:r w:rsidRPr="001E034B">
        <w:rPr>
          <w:rFonts w:ascii="Times New Roman" w:hAnsi="Times New Roman" w:cs="Times New Roman"/>
          <w:sz w:val="24"/>
          <w:szCs w:val="24"/>
          <w:lang w:val="ca-ES"/>
        </w:rPr>
        <w:t xml:space="preserve">: </w:t>
      </w:r>
    </w:p>
    <w:p w:rsidR="001E034B" w:rsidRDefault="001E034B" w:rsidP="000E0EAE">
      <w:pPr>
        <w:spacing w:after="0" w:line="240" w:lineRule="auto"/>
        <w:jc w:val="both"/>
        <w:rPr>
          <w:rFonts w:ascii="Times New Roman" w:hAnsi="Times New Roman" w:cs="Times New Roman"/>
          <w:sz w:val="24"/>
          <w:szCs w:val="24"/>
          <w:lang w:val="ca-ES"/>
        </w:rPr>
      </w:pPr>
    </w:p>
    <w:p w:rsidR="00B26551" w:rsidRDefault="001E034B" w:rsidP="001E034B">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w:t>
      </w:r>
      <w:r w:rsidRPr="001E034B">
        <w:rPr>
          <w:rFonts w:ascii="Times New Roman" w:hAnsi="Times New Roman" w:cs="Times New Roman"/>
          <w:sz w:val="24"/>
          <w:szCs w:val="24"/>
          <w:lang w:val="ca-ES"/>
        </w:rPr>
        <w:t>Expedient X201</w:t>
      </w:r>
      <w:r w:rsidR="003023B7">
        <w:rPr>
          <w:rFonts w:ascii="Times New Roman" w:hAnsi="Times New Roman" w:cs="Times New Roman"/>
          <w:sz w:val="24"/>
          <w:szCs w:val="24"/>
          <w:lang w:val="ca-ES"/>
        </w:rPr>
        <w:t>9</w:t>
      </w:r>
      <w:r w:rsidRPr="001E034B">
        <w:rPr>
          <w:rFonts w:ascii="Times New Roman" w:hAnsi="Times New Roman" w:cs="Times New Roman"/>
          <w:sz w:val="24"/>
          <w:szCs w:val="24"/>
          <w:lang w:val="ca-ES"/>
        </w:rPr>
        <w:t>000</w:t>
      </w:r>
      <w:r w:rsidR="003023B7">
        <w:rPr>
          <w:rFonts w:ascii="Times New Roman" w:hAnsi="Times New Roman" w:cs="Times New Roman"/>
          <w:sz w:val="24"/>
          <w:szCs w:val="24"/>
          <w:lang w:val="ca-ES"/>
        </w:rPr>
        <w:t>0</w:t>
      </w:r>
      <w:r w:rsidR="00AF1F69">
        <w:rPr>
          <w:rFonts w:ascii="Times New Roman" w:hAnsi="Times New Roman" w:cs="Times New Roman"/>
          <w:sz w:val="24"/>
          <w:szCs w:val="24"/>
          <w:lang w:val="ca-ES"/>
        </w:rPr>
        <w:t>1</w:t>
      </w:r>
      <w:r w:rsidR="003023B7">
        <w:rPr>
          <w:rFonts w:ascii="Times New Roman" w:hAnsi="Times New Roman" w:cs="Times New Roman"/>
          <w:sz w:val="24"/>
          <w:szCs w:val="24"/>
          <w:lang w:val="ca-ES"/>
        </w:rPr>
        <w:t>2</w:t>
      </w:r>
      <w:r w:rsidRPr="001E034B">
        <w:rPr>
          <w:rFonts w:ascii="Times New Roman" w:hAnsi="Times New Roman" w:cs="Times New Roman"/>
          <w:sz w:val="24"/>
          <w:szCs w:val="24"/>
          <w:lang w:val="ca-ES"/>
        </w:rPr>
        <w:t xml:space="preserve">. Decret d’alcaldia de data </w:t>
      </w:r>
      <w:r w:rsidR="003023B7">
        <w:rPr>
          <w:rFonts w:ascii="Times New Roman" w:hAnsi="Times New Roman" w:cs="Times New Roman"/>
          <w:sz w:val="24"/>
          <w:szCs w:val="24"/>
          <w:lang w:val="ca-ES"/>
        </w:rPr>
        <w:t>19</w:t>
      </w:r>
      <w:r w:rsidRPr="001E034B">
        <w:rPr>
          <w:rFonts w:ascii="Times New Roman" w:hAnsi="Times New Roman" w:cs="Times New Roman"/>
          <w:sz w:val="24"/>
          <w:szCs w:val="24"/>
          <w:lang w:val="ca-ES"/>
        </w:rPr>
        <w:t xml:space="preserve"> d</w:t>
      </w:r>
      <w:r w:rsidR="00A81A69">
        <w:rPr>
          <w:rFonts w:ascii="Times New Roman" w:hAnsi="Times New Roman" w:cs="Times New Roman"/>
          <w:sz w:val="24"/>
          <w:szCs w:val="24"/>
          <w:lang w:val="ca-ES"/>
        </w:rPr>
        <w:t xml:space="preserve">e </w:t>
      </w:r>
      <w:r w:rsidR="003023B7">
        <w:rPr>
          <w:rFonts w:ascii="Times New Roman" w:hAnsi="Times New Roman" w:cs="Times New Roman"/>
          <w:sz w:val="24"/>
          <w:szCs w:val="24"/>
          <w:lang w:val="ca-ES"/>
        </w:rPr>
        <w:t>f</w:t>
      </w:r>
      <w:r w:rsidR="00A81A69">
        <w:rPr>
          <w:rFonts w:ascii="Times New Roman" w:hAnsi="Times New Roman" w:cs="Times New Roman"/>
          <w:sz w:val="24"/>
          <w:szCs w:val="24"/>
          <w:lang w:val="ca-ES"/>
        </w:rPr>
        <w:t>ebre</w:t>
      </w:r>
      <w:r w:rsidR="003023B7">
        <w:rPr>
          <w:rFonts w:ascii="Times New Roman" w:hAnsi="Times New Roman" w:cs="Times New Roman"/>
          <w:sz w:val="24"/>
          <w:szCs w:val="24"/>
          <w:lang w:val="ca-ES"/>
        </w:rPr>
        <w:t>r</w:t>
      </w:r>
      <w:r w:rsidRPr="001E034B">
        <w:rPr>
          <w:rFonts w:ascii="Times New Roman" w:hAnsi="Times New Roman" w:cs="Times New Roman"/>
          <w:sz w:val="24"/>
          <w:szCs w:val="24"/>
          <w:lang w:val="ca-ES"/>
        </w:rPr>
        <w:t xml:space="preserve"> de 201</w:t>
      </w:r>
      <w:r w:rsidR="003023B7">
        <w:rPr>
          <w:rFonts w:ascii="Times New Roman" w:hAnsi="Times New Roman" w:cs="Times New Roman"/>
          <w:sz w:val="24"/>
          <w:szCs w:val="24"/>
          <w:lang w:val="ca-ES"/>
        </w:rPr>
        <w:t>9</w:t>
      </w:r>
      <w:r w:rsidRPr="001E034B">
        <w:rPr>
          <w:rFonts w:ascii="Times New Roman" w:hAnsi="Times New Roman" w:cs="Times New Roman"/>
          <w:sz w:val="24"/>
          <w:szCs w:val="24"/>
          <w:lang w:val="ca-ES"/>
        </w:rPr>
        <w:t xml:space="preserve"> a</w:t>
      </w:r>
      <w:r w:rsidR="00FD1911">
        <w:rPr>
          <w:rFonts w:ascii="Times New Roman" w:hAnsi="Times New Roman" w:cs="Times New Roman"/>
          <w:sz w:val="24"/>
          <w:szCs w:val="24"/>
          <w:lang w:val="ca-ES"/>
        </w:rPr>
        <w:t>prov</w:t>
      </w:r>
      <w:r w:rsidRPr="001E034B">
        <w:rPr>
          <w:rFonts w:ascii="Times New Roman" w:hAnsi="Times New Roman" w:cs="Times New Roman"/>
          <w:sz w:val="24"/>
          <w:szCs w:val="24"/>
          <w:lang w:val="ca-ES"/>
        </w:rPr>
        <w:t>ant</w:t>
      </w:r>
      <w:r w:rsidR="00FD1911">
        <w:rPr>
          <w:rFonts w:ascii="Times New Roman" w:hAnsi="Times New Roman" w:cs="Times New Roman"/>
          <w:sz w:val="24"/>
          <w:szCs w:val="24"/>
          <w:lang w:val="ca-ES"/>
        </w:rPr>
        <w:t xml:space="preserve"> la llicència d’obra major per a la </w:t>
      </w:r>
      <w:r w:rsidR="000767F2">
        <w:rPr>
          <w:rFonts w:ascii="Times New Roman" w:hAnsi="Times New Roman" w:cs="Times New Roman"/>
          <w:sz w:val="24"/>
          <w:szCs w:val="24"/>
          <w:lang w:val="ca-ES"/>
        </w:rPr>
        <w:t xml:space="preserve">rehabilitació i ampliació d’edificació existent en el carrer L’Escala, 14, </w:t>
      </w:r>
      <w:r w:rsidR="00B26551">
        <w:rPr>
          <w:rFonts w:ascii="Times New Roman" w:hAnsi="Times New Roman" w:cs="Times New Roman"/>
          <w:sz w:val="24"/>
          <w:szCs w:val="24"/>
          <w:lang w:val="ca-ES"/>
        </w:rPr>
        <w:t xml:space="preserve">a nom de </w:t>
      </w:r>
      <w:r w:rsidR="000767F2">
        <w:rPr>
          <w:rFonts w:ascii="Times New Roman" w:hAnsi="Times New Roman" w:cs="Times New Roman"/>
          <w:sz w:val="24"/>
          <w:szCs w:val="24"/>
          <w:lang w:val="ca-ES"/>
        </w:rPr>
        <w:t>Cecília Tor i Robert Fabri</w:t>
      </w:r>
      <w:r w:rsidR="00B26551">
        <w:rPr>
          <w:rFonts w:ascii="Times New Roman" w:hAnsi="Times New Roman" w:cs="Times New Roman"/>
          <w:sz w:val="24"/>
          <w:szCs w:val="24"/>
          <w:lang w:val="ca-ES"/>
        </w:rPr>
        <w:t xml:space="preserve">. </w:t>
      </w:r>
    </w:p>
    <w:p w:rsidR="00B26551" w:rsidRDefault="00B26551" w:rsidP="001E034B">
      <w:pPr>
        <w:spacing w:after="0" w:line="240" w:lineRule="auto"/>
        <w:jc w:val="both"/>
        <w:rPr>
          <w:rFonts w:ascii="Times New Roman" w:hAnsi="Times New Roman" w:cs="Times New Roman"/>
          <w:sz w:val="24"/>
          <w:szCs w:val="24"/>
          <w:lang w:val="ca-ES"/>
        </w:rPr>
      </w:pPr>
    </w:p>
    <w:p w:rsidR="001E034B" w:rsidRDefault="00B26551" w:rsidP="001E034B">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Expedient X201</w:t>
      </w:r>
      <w:r w:rsidR="000767F2">
        <w:rPr>
          <w:rFonts w:ascii="Times New Roman" w:hAnsi="Times New Roman" w:cs="Times New Roman"/>
          <w:sz w:val="24"/>
          <w:szCs w:val="24"/>
          <w:lang w:val="ca-ES"/>
        </w:rPr>
        <w:t>9</w:t>
      </w:r>
      <w:r>
        <w:rPr>
          <w:rFonts w:ascii="Times New Roman" w:hAnsi="Times New Roman" w:cs="Times New Roman"/>
          <w:sz w:val="24"/>
          <w:szCs w:val="24"/>
          <w:lang w:val="ca-ES"/>
        </w:rPr>
        <w:t>000</w:t>
      </w:r>
      <w:r w:rsidR="000767F2">
        <w:rPr>
          <w:rFonts w:ascii="Times New Roman" w:hAnsi="Times New Roman" w:cs="Times New Roman"/>
          <w:sz w:val="24"/>
          <w:szCs w:val="24"/>
          <w:lang w:val="ca-ES"/>
        </w:rPr>
        <w:t>0</w:t>
      </w:r>
      <w:r>
        <w:rPr>
          <w:rFonts w:ascii="Times New Roman" w:hAnsi="Times New Roman" w:cs="Times New Roman"/>
          <w:sz w:val="24"/>
          <w:szCs w:val="24"/>
          <w:lang w:val="ca-ES"/>
        </w:rPr>
        <w:t>2</w:t>
      </w:r>
      <w:r w:rsidR="000767F2">
        <w:rPr>
          <w:rFonts w:ascii="Times New Roman" w:hAnsi="Times New Roman" w:cs="Times New Roman"/>
          <w:sz w:val="24"/>
          <w:szCs w:val="24"/>
          <w:lang w:val="ca-ES"/>
        </w:rPr>
        <w:t>6</w:t>
      </w:r>
      <w:r>
        <w:rPr>
          <w:rFonts w:ascii="Times New Roman" w:hAnsi="Times New Roman" w:cs="Times New Roman"/>
          <w:sz w:val="24"/>
          <w:szCs w:val="24"/>
          <w:lang w:val="ca-ES"/>
        </w:rPr>
        <w:t xml:space="preserve">. Decret d’alcaldia de data </w:t>
      </w:r>
      <w:r w:rsidR="000767F2">
        <w:rPr>
          <w:rFonts w:ascii="Times New Roman" w:hAnsi="Times New Roman" w:cs="Times New Roman"/>
          <w:sz w:val="24"/>
          <w:szCs w:val="24"/>
          <w:lang w:val="ca-ES"/>
        </w:rPr>
        <w:t>26</w:t>
      </w:r>
      <w:r>
        <w:rPr>
          <w:rFonts w:ascii="Times New Roman" w:hAnsi="Times New Roman" w:cs="Times New Roman"/>
          <w:sz w:val="24"/>
          <w:szCs w:val="24"/>
          <w:lang w:val="ca-ES"/>
        </w:rPr>
        <w:t xml:space="preserve"> de </w:t>
      </w:r>
      <w:r w:rsidR="000767F2">
        <w:rPr>
          <w:rFonts w:ascii="Times New Roman" w:hAnsi="Times New Roman" w:cs="Times New Roman"/>
          <w:sz w:val="24"/>
          <w:szCs w:val="24"/>
          <w:lang w:val="ca-ES"/>
        </w:rPr>
        <w:t>març</w:t>
      </w:r>
      <w:r>
        <w:rPr>
          <w:rFonts w:ascii="Times New Roman" w:hAnsi="Times New Roman" w:cs="Times New Roman"/>
          <w:sz w:val="24"/>
          <w:szCs w:val="24"/>
          <w:lang w:val="ca-ES"/>
        </w:rPr>
        <w:t xml:space="preserve"> de 2019 aprovant la lli</w:t>
      </w:r>
      <w:r w:rsidR="000767F2">
        <w:rPr>
          <w:rFonts w:ascii="Times New Roman" w:hAnsi="Times New Roman" w:cs="Times New Roman"/>
          <w:sz w:val="24"/>
          <w:szCs w:val="24"/>
          <w:lang w:val="ca-ES"/>
        </w:rPr>
        <w:t xml:space="preserve">sta </w:t>
      </w:r>
      <w:r>
        <w:rPr>
          <w:rFonts w:ascii="Times New Roman" w:hAnsi="Times New Roman" w:cs="Times New Roman"/>
          <w:sz w:val="24"/>
          <w:szCs w:val="24"/>
          <w:lang w:val="ca-ES"/>
        </w:rPr>
        <w:t>d’</w:t>
      </w:r>
      <w:r w:rsidR="000767F2">
        <w:rPr>
          <w:rFonts w:ascii="Times New Roman" w:hAnsi="Times New Roman" w:cs="Times New Roman"/>
          <w:sz w:val="24"/>
          <w:szCs w:val="24"/>
          <w:lang w:val="ca-ES"/>
        </w:rPr>
        <w:t>admesos i exclosos en el procediment de contractació dels monitors del casal d’estiu 2019</w:t>
      </w:r>
      <w:r>
        <w:rPr>
          <w:rFonts w:ascii="Times New Roman" w:hAnsi="Times New Roman" w:cs="Times New Roman"/>
          <w:sz w:val="24"/>
          <w:szCs w:val="24"/>
          <w:lang w:val="ca-ES"/>
        </w:rPr>
        <w:t xml:space="preserve">.   </w:t>
      </w:r>
      <w:r w:rsidR="00A81A69">
        <w:rPr>
          <w:rFonts w:ascii="Times New Roman" w:hAnsi="Times New Roman" w:cs="Times New Roman"/>
          <w:sz w:val="24"/>
          <w:szCs w:val="24"/>
          <w:lang w:val="ca-ES"/>
        </w:rPr>
        <w:t xml:space="preserve">  </w:t>
      </w:r>
      <w:r w:rsidR="001E034B">
        <w:rPr>
          <w:rFonts w:ascii="Times New Roman" w:hAnsi="Times New Roman" w:cs="Times New Roman"/>
          <w:sz w:val="24"/>
          <w:szCs w:val="24"/>
          <w:lang w:val="ca-ES"/>
        </w:rPr>
        <w:t xml:space="preserve"> </w:t>
      </w:r>
    </w:p>
    <w:p w:rsidR="001E034B" w:rsidRDefault="001E034B" w:rsidP="001E034B">
      <w:pPr>
        <w:spacing w:after="0" w:line="240" w:lineRule="auto"/>
        <w:jc w:val="both"/>
        <w:rPr>
          <w:rFonts w:ascii="Times New Roman" w:hAnsi="Times New Roman" w:cs="Times New Roman"/>
          <w:sz w:val="24"/>
          <w:szCs w:val="24"/>
          <w:lang w:val="ca-ES"/>
        </w:rPr>
      </w:pPr>
    </w:p>
    <w:p w:rsidR="00A81A69" w:rsidRDefault="002F5817" w:rsidP="00034723">
      <w:pPr>
        <w:spacing w:after="0" w:line="240" w:lineRule="auto"/>
        <w:ind w:firstLine="708"/>
        <w:jc w:val="both"/>
        <w:rPr>
          <w:rFonts w:ascii="Times New Roman" w:hAnsi="Times New Roman" w:cs="Times New Roman"/>
          <w:sz w:val="24"/>
          <w:szCs w:val="24"/>
          <w:lang w:val="ca-ES"/>
        </w:rPr>
      </w:pPr>
      <w:r w:rsidRPr="00034723">
        <w:rPr>
          <w:rFonts w:ascii="Times New Roman" w:hAnsi="Times New Roman" w:cs="Times New Roman"/>
          <w:sz w:val="24"/>
          <w:szCs w:val="24"/>
          <w:u w:val="single"/>
          <w:lang w:val="ca-ES"/>
        </w:rPr>
        <w:t>Primera</w:t>
      </w:r>
      <w:r w:rsidR="00034723" w:rsidRPr="00034723">
        <w:rPr>
          <w:rFonts w:ascii="Times New Roman" w:hAnsi="Times New Roman" w:cs="Times New Roman"/>
          <w:sz w:val="24"/>
          <w:szCs w:val="24"/>
          <w:lang w:val="ca-ES"/>
        </w:rPr>
        <w:t xml:space="preserve">.- Per part de l’alcalde s’informa </w:t>
      </w:r>
      <w:r w:rsidR="008F7F1A">
        <w:rPr>
          <w:rFonts w:ascii="Times New Roman" w:hAnsi="Times New Roman" w:cs="Times New Roman"/>
          <w:sz w:val="24"/>
          <w:szCs w:val="24"/>
          <w:lang w:val="ca-ES"/>
        </w:rPr>
        <w:t xml:space="preserve">dels </w:t>
      </w:r>
      <w:r w:rsidR="00A81A69">
        <w:rPr>
          <w:rFonts w:ascii="Times New Roman" w:hAnsi="Times New Roman" w:cs="Times New Roman"/>
          <w:sz w:val="24"/>
          <w:szCs w:val="24"/>
          <w:lang w:val="ca-ES"/>
        </w:rPr>
        <w:t xml:space="preserve">següents assumptes: </w:t>
      </w:r>
    </w:p>
    <w:p w:rsidR="00A81A69" w:rsidRDefault="00A81A69" w:rsidP="00A81A69">
      <w:pPr>
        <w:spacing w:after="0" w:line="240" w:lineRule="auto"/>
        <w:jc w:val="both"/>
        <w:rPr>
          <w:rFonts w:ascii="Times New Roman" w:hAnsi="Times New Roman" w:cs="Times New Roman"/>
          <w:sz w:val="24"/>
          <w:szCs w:val="24"/>
          <w:lang w:val="ca-ES"/>
        </w:rPr>
      </w:pPr>
    </w:p>
    <w:p w:rsidR="00360729" w:rsidRPr="00B26551" w:rsidRDefault="00A81A69" w:rsidP="000767F2">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A71E97">
        <w:rPr>
          <w:rFonts w:ascii="Times New Roman" w:hAnsi="Times New Roman" w:cs="Times New Roman"/>
          <w:b/>
          <w:sz w:val="24"/>
          <w:szCs w:val="24"/>
          <w:lang w:val="ca-ES"/>
        </w:rPr>
        <w:t>1</w:t>
      </w:r>
      <w:r>
        <w:rPr>
          <w:rFonts w:ascii="Times New Roman" w:hAnsi="Times New Roman" w:cs="Times New Roman"/>
          <w:sz w:val="24"/>
          <w:szCs w:val="24"/>
          <w:lang w:val="ca-ES"/>
        </w:rPr>
        <w:t xml:space="preserve">.- </w:t>
      </w:r>
      <w:r w:rsidR="000767F2">
        <w:rPr>
          <w:rFonts w:ascii="Times New Roman" w:hAnsi="Times New Roman" w:cs="Times New Roman"/>
          <w:sz w:val="24"/>
          <w:szCs w:val="24"/>
          <w:lang w:val="ca-ES"/>
        </w:rPr>
        <w:t xml:space="preserve">el passat 6 de març es va formalitzar l’escriptura pública de compravenda de la finca del carrer Horts davant el Notari de L’Escala, En Javier E. Satue de Velasco. </w:t>
      </w:r>
    </w:p>
    <w:p w:rsidR="00F64229" w:rsidRDefault="00F64229" w:rsidP="00A450BC">
      <w:pPr>
        <w:spacing w:after="0" w:line="240" w:lineRule="auto"/>
        <w:jc w:val="both"/>
        <w:rPr>
          <w:rFonts w:ascii="Times New Roman" w:hAnsi="Times New Roman" w:cs="Times New Roman"/>
          <w:sz w:val="24"/>
          <w:szCs w:val="24"/>
          <w:lang w:val="ca-ES"/>
        </w:rPr>
      </w:pPr>
    </w:p>
    <w:p w:rsidR="00F64229" w:rsidRDefault="00F64229" w:rsidP="00A450BC">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A71E97">
        <w:rPr>
          <w:rFonts w:ascii="Times New Roman" w:hAnsi="Times New Roman" w:cs="Times New Roman"/>
          <w:b/>
          <w:sz w:val="24"/>
          <w:szCs w:val="24"/>
          <w:lang w:val="ca-ES"/>
        </w:rPr>
        <w:t>2</w:t>
      </w:r>
      <w:r>
        <w:rPr>
          <w:rFonts w:ascii="Times New Roman" w:hAnsi="Times New Roman" w:cs="Times New Roman"/>
          <w:sz w:val="24"/>
          <w:szCs w:val="24"/>
          <w:lang w:val="ca-ES"/>
        </w:rPr>
        <w:t xml:space="preserve">.- </w:t>
      </w:r>
      <w:r w:rsidR="00E17207">
        <w:rPr>
          <w:rFonts w:ascii="Times New Roman" w:hAnsi="Times New Roman" w:cs="Times New Roman"/>
          <w:sz w:val="24"/>
          <w:szCs w:val="24"/>
          <w:lang w:val="ca-ES"/>
        </w:rPr>
        <w:t xml:space="preserve">el dia 26 de febrer es va celebrar una reunió de part de l’equip de govern amb el President de la Diputació de Girona per comentar les obres executades a l’escola CEIP Puig Segalar i per sol·licitar una subvenció de Presidència per a executar les obres de tancament de la finca que ha de cedir la família Lletget d’acord amb el Conveni Urbanístic signat a l’efecte. El President de la Diputació es va comprometre a aprovar la subvenció. Les obres s’iniciaran un cop s’hagi formalitzat documentalment la cessió. </w:t>
      </w:r>
    </w:p>
    <w:p w:rsidR="00E17207" w:rsidRDefault="00E17207" w:rsidP="00A450BC">
      <w:pPr>
        <w:spacing w:after="0" w:line="240" w:lineRule="auto"/>
        <w:jc w:val="both"/>
        <w:rPr>
          <w:rFonts w:ascii="Times New Roman" w:hAnsi="Times New Roman" w:cs="Times New Roman"/>
          <w:sz w:val="24"/>
          <w:szCs w:val="24"/>
          <w:lang w:val="ca-ES"/>
        </w:rPr>
      </w:pPr>
    </w:p>
    <w:p w:rsidR="00E17207" w:rsidRDefault="00F64229" w:rsidP="00A450BC">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A71E97">
        <w:rPr>
          <w:rFonts w:ascii="Times New Roman" w:hAnsi="Times New Roman" w:cs="Times New Roman"/>
          <w:b/>
          <w:sz w:val="24"/>
          <w:szCs w:val="24"/>
          <w:lang w:val="ca-ES"/>
        </w:rPr>
        <w:t>3</w:t>
      </w:r>
      <w:r>
        <w:rPr>
          <w:rFonts w:ascii="Times New Roman" w:hAnsi="Times New Roman" w:cs="Times New Roman"/>
          <w:sz w:val="24"/>
          <w:szCs w:val="24"/>
          <w:lang w:val="ca-ES"/>
        </w:rPr>
        <w:t xml:space="preserve">.- </w:t>
      </w:r>
      <w:r w:rsidR="00E17207">
        <w:rPr>
          <w:rFonts w:ascii="Times New Roman" w:hAnsi="Times New Roman" w:cs="Times New Roman"/>
          <w:sz w:val="24"/>
          <w:szCs w:val="24"/>
          <w:lang w:val="ca-ES"/>
        </w:rPr>
        <w:t>s’ha celebrat en el Consell Comarcal de l’Alt Empordà una reunió d’alcaldes en la que s’han exposat diferents temes</w:t>
      </w:r>
      <w:r w:rsidR="00360729">
        <w:rPr>
          <w:rFonts w:ascii="Times New Roman" w:hAnsi="Times New Roman" w:cs="Times New Roman"/>
          <w:sz w:val="24"/>
          <w:szCs w:val="24"/>
          <w:lang w:val="ca-ES"/>
        </w:rPr>
        <w:t>.</w:t>
      </w:r>
      <w:r w:rsidR="00E17207">
        <w:rPr>
          <w:rFonts w:ascii="Times New Roman" w:hAnsi="Times New Roman" w:cs="Times New Roman"/>
          <w:sz w:val="24"/>
          <w:szCs w:val="24"/>
          <w:lang w:val="ca-ES"/>
        </w:rPr>
        <w:t xml:space="preserve"> Pel que fa a Viladamat, cal destacar dos assumptes:</w:t>
      </w:r>
    </w:p>
    <w:p w:rsidR="00E17207" w:rsidRDefault="00E17207" w:rsidP="00A450BC">
      <w:pPr>
        <w:spacing w:after="0" w:line="240" w:lineRule="auto"/>
        <w:jc w:val="both"/>
        <w:rPr>
          <w:rFonts w:ascii="Times New Roman" w:hAnsi="Times New Roman" w:cs="Times New Roman"/>
          <w:sz w:val="24"/>
          <w:szCs w:val="24"/>
          <w:lang w:val="ca-ES"/>
        </w:rPr>
      </w:pPr>
    </w:p>
    <w:p w:rsidR="00E17207" w:rsidRDefault="00E17207" w:rsidP="00E17207">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La previsió de que la Generalitat aprovi una subvenció extraordinària per a inversions municipals destinades, entre d’altres, a l’accés a zones de serveis. Aquesta subvenció, per import màxim de 50.000,00€ es pot destinar al projecte de pavimentació del carrer de l’Ateneu Sebastià Salellas. Tant punt es publiqui  la convocatòria, es procedirà a formalitzar la sol·licitud.</w:t>
      </w:r>
    </w:p>
    <w:p w:rsidR="00E17207" w:rsidRDefault="00E17207" w:rsidP="00E17207">
      <w:pPr>
        <w:spacing w:after="0" w:line="240" w:lineRule="auto"/>
        <w:jc w:val="both"/>
        <w:rPr>
          <w:rFonts w:ascii="Times New Roman" w:hAnsi="Times New Roman" w:cs="Times New Roman"/>
          <w:sz w:val="24"/>
          <w:szCs w:val="24"/>
          <w:lang w:val="ca-ES"/>
        </w:rPr>
      </w:pPr>
    </w:p>
    <w:p w:rsidR="00360729" w:rsidRPr="00E17207" w:rsidRDefault="00E17207" w:rsidP="00E17207">
      <w:pPr>
        <w:pStyle w:val="Prrafodelista"/>
        <w:numPr>
          <w:ilvl w:val="0"/>
          <w:numId w:val="34"/>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Per part d’en Lluís Llach es va fer una explicació del funcionament del procés constituent. Des de Viladamat es va fer la proposta de cedir espais municipals sempre que calgui. </w:t>
      </w:r>
      <w:r w:rsidRPr="00E17207">
        <w:rPr>
          <w:rFonts w:ascii="Times New Roman" w:hAnsi="Times New Roman" w:cs="Times New Roman"/>
          <w:sz w:val="24"/>
          <w:szCs w:val="24"/>
          <w:lang w:val="ca-ES"/>
        </w:rPr>
        <w:t xml:space="preserve">  </w:t>
      </w:r>
      <w:r w:rsidR="00360729" w:rsidRPr="00E17207">
        <w:rPr>
          <w:rFonts w:ascii="Times New Roman" w:hAnsi="Times New Roman" w:cs="Times New Roman"/>
          <w:sz w:val="24"/>
          <w:szCs w:val="24"/>
          <w:lang w:val="ca-ES"/>
        </w:rPr>
        <w:t xml:space="preserve"> </w:t>
      </w:r>
    </w:p>
    <w:p w:rsidR="00BD5DBE" w:rsidRDefault="00BD5DBE" w:rsidP="00A450BC">
      <w:pPr>
        <w:spacing w:after="0" w:line="240" w:lineRule="auto"/>
        <w:jc w:val="both"/>
        <w:rPr>
          <w:rFonts w:ascii="Times New Roman" w:hAnsi="Times New Roman" w:cs="Times New Roman"/>
          <w:sz w:val="24"/>
          <w:szCs w:val="24"/>
          <w:lang w:val="ca-ES"/>
        </w:rPr>
      </w:pPr>
    </w:p>
    <w:p w:rsidR="005F0BEA" w:rsidRDefault="00F64229" w:rsidP="00A71E97">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A71E97">
        <w:rPr>
          <w:rFonts w:ascii="Times New Roman" w:hAnsi="Times New Roman" w:cs="Times New Roman"/>
          <w:b/>
          <w:sz w:val="24"/>
          <w:szCs w:val="24"/>
          <w:lang w:val="ca-ES"/>
        </w:rPr>
        <w:t>4</w:t>
      </w:r>
      <w:r>
        <w:rPr>
          <w:rFonts w:ascii="Times New Roman" w:hAnsi="Times New Roman" w:cs="Times New Roman"/>
          <w:sz w:val="24"/>
          <w:szCs w:val="24"/>
          <w:lang w:val="ca-ES"/>
        </w:rPr>
        <w:t>.-</w:t>
      </w:r>
      <w:r w:rsidR="005F0BEA">
        <w:rPr>
          <w:rFonts w:ascii="Times New Roman" w:hAnsi="Times New Roman" w:cs="Times New Roman"/>
          <w:sz w:val="24"/>
          <w:szCs w:val="24"/>
          <w:lang w:val="ca-ES"/>
        </w:rPr>
        <w:t xml:space="preserve"> la xifra de població segons l’Institut Nacional d’Estadística ha pujat fins els 470 habitants.</w:t>
      </w:r>
    </w:p>
    <w:p w:rsidR="005F0BEA" w:rsidRDefault="005F0BEA" w:rsidP="00A71E97">
      <w:pPr>
        <w:spacing w:after="0" w:line="240" w:lineRule="auto"/>
        <w:jc w:val="both"/>
        <w:rPr>
          <w:rFonts w:ascii="Times New Roman" w:hAnsi="Times New Roman" w:cs="Times New Roman"/>
          <w:sz w:val="24"/>
          <w:szCs w:val="24"/>
          <w:lang w:val="ca-ES"/>
        </w:rPr>
      </w:pPr>
    </w:p>
    <w:p w:rsidR="00A71E97" w:rsidRDefault="005F0BEA" w:rsidP="00A71E97">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5F0BEA">
        <w:rPr>
          <w:rFonts w:ascii="Times New Roman" w:hAnsi="Times New Roman" w:cs="Times New Roman"/>
          <w:b/>
          <w:sz w:val="24"/>
          <w:szCs w:val="24"/>
          <w:lang w:val="ca-ES"/>
        </w:rPr>
        <w:t>5</w:t>
      </w:r>
      <w:r>
        <w:rPr>
          <w:rFonts w:ascii="Times New Roman" w:hAnsi="Times New Roman" w:cs="Times New Roman"/>
          <w:sz w:val="24"/>
          <w:szCs w:val="24"/>
          <w:lang w:val="ca-ES"/>
        </w:rPr>
        <w:t xml:space="preserve">.- els diners rebuts per la CUP per la seva activitat com a equip de govern es destinaran a la calçotada popular, a la campanya Ni una més i als represaliats per l’Estat Espanyol.  </w:t>
      </w:r>
      <w:r w:rsidR="00A71E97" w:rsidRPr="00A71E97">
        <w:rPr>
          <w:rFonts w:ascii="Times New Roman" w:hAnsi="Times New Roman" w:cs="Times New Roman"/>
          <w:sz w:val="24"/>
          <w:szCs w:val="24"/>
          <w:lang w:val="ca-ES"/>
        </w:rPr>
        <w:t xml:space="preserve">  </w:t>
      </w:r>
    </w:p>
    <w:p w:rsidR="003A1936" w:rsidRDefault="003A1936" w:rsidP="00A71E97">
      <w:pPr>
        <w:spacing w:after="0" w:line="240" w:lineRule="auto"/>
        <w:jc w:val="both"/>
        <w:rPr>
          <w:rFonts w:ascii="Times New Roman" w:hAnsi="Times New Roman" w:cs="Times New Roman"/>
          <w:sz w:val="24"/>
          <w:szCs w:val="24"/>
          <w:lang w:val="ca-ES"/>
        </w:rPr>
      </w:pPr>
    </w:p>
    <w:p w:rsidR="003A1936" w:rsidRPr="00A71E97" w:rsidRDefault="003A1936" w:rsidP="00A71E97">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4355B4">
        <w:rPr>
          <w:rFonts w:ascii="Times New Roman" w:hAnsi="Times New Roman" w:cs="Times New Roman"/>
          <w:b/>
          <w:sz w:val="24"/>
          <w:szCs w:val="24"/>
          <w:lang w:val="ca-ES"/>
        </w:rPr>
        <w:t>6</w:t>
      </w:r>
      <w:r>
        <w:rPr>
          <w:rFonts w:ascii="Times New Roman" w:hAnsi="Times New Roman" w:cs="Times New Roman"/>
          <w:sz w:val="24"/>
          <w:szCs w:val="24"/>
          <w:lang w:val="ca-ES"/>
        </w:rPr>
        <w:t>.- per part de l’empresa Goufone s’</w:t>
      </w:r>
      <w:r w:rsidR="004355B4">
        <w:rPr>
          <w:rFonts w:ascii="Times New Roman" w:hAnsi="Times New Roman" w:cs="Times New Roman"/>
          <w:sz w:val="24"/>
          <w:szCs w:val="24"/>
          <w:lang w:val="ca-ES"/>
        </w:rPr>
        <w:t xml:space="preserve">ha proposat formalitzar un conveni amb l’ajuntament per a la instal·lació d’una antena en el dipòsit d’aigua per a una ampliació del servei d’Internet al municipi. Tot i que es pot valorar la proposta, cal tenir en compte que en els propers anys s’instal·laran conduccions de fibra òptica a la Carretera de Figueres a La Bisbal. </w:t>
      </w:r>
    </w:p>
    <w:p w:rsidR="00A71E97" w:rsidRDefault="00A71E97" w:rsidP="00A71E97">
      <w:pPr>
        <w:spacing w:after="0" w:line="240" w:lineRule="auto"/>
        <w:jc w:val="both"/>
        <w:rPr>
          <w:rFonts w:ascii="Times New Roman" w:hAnsi="Times New Roman" w:cs="Times New Roman"/>
          <w:sz w:val="24"/>
          <w:szCs w:val="24"/>
          <w:lang w:val="ca-ES"/>
        </w:rPr>
      </w:pPr>
    </w:p>
    <w:p w:rsidR="00072DE8" w:rsidRDefault="00A71E97" w:rsidP="00A71E97">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00034723" w:rsidRPr="00A71E97">
        <w:rPr>
          <w:rFonts w:ascii="Times New Roman" w:hAnsi="Times New Roman" w:cs="Times New Roman"/>
          <w:sz w:val="24"/>
          <w:szCs w:val="24"/>
          <w:u w:val="single"/>
          <w:lang w:val="ca-ES"/>
        </w:rPr>
        <w:t>Segona</w:t>
      </w:r>
      <w:r w:rsidR="00034723" w:rsidRPr="00A71E97">
        <w:rPr>
          <w:rFonts w:ascii="Times New Roman" w:hAnsi="Times New Roman" w:cs="Times New Roman"/>
          <w:sz w:val="24"/>
          <w:szCs w:val="24"/>
          <w:lang w:val="ca-ES"/>
        </w:rPr>
        <w:t xml:space="preserve">.- </w:t>
      </w:r>
      <w:r w:rsidR="00072DE8">
        <w:rPr>
          <w:rFonts w:ascii="Times New Roman" w:hAnsi="Times New Roman" w:cs="Times New Roman"/>
          <w:sz w:val="24"/>
          <w:szCs w:val="24"/>
          <w:lang w:val="ca-ES"/>
        </w:rPr>
        <w:t xml:space="preserve">El Regidor d’Ensenyament, Narcís Font Lloveras, informa: </w:t>
      </w:r>
    </w:p>
    <w:p w:rsidR="00072DE8" w:rsidRDefault="00072DE8" w:rsidP="00A71E97">
      <w:pPr>
        <w:spacing w:after="0" w:line="240" w:lineRule="auto"/>
        <w:jc w:val="both"/>
        <w:rPr>
          <w:rFonts w:ascii="Times New Roman" w:hAnsi="Times New Roman" w:cs="Times New Roman"/>
          <w:sz w:val="24"/>
          <w:szCs w:val="24"/>
          <w:lang w:val="ca-ES"/>
        </w:rPr>
      </w:pPr>
    </w:p>
    <w:p w:rsidR="00072DE8" w:rsidRDefault="00072DE8" w:rsidP="00A71E97">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Pr="00072DE8">
        <w:rPr>
          <w:rFonts w:ascii="Times New Roman" w:hAnsi="Times New Roman" w:cs="Times New Roman"/>
          <w:b/>
          <w:sz w:val="24"/>
          <w:szCs w:val="24"/>
          <w:lang w:val="ca-ES"/>
        </w:rPr>
        <w:t>1</w:t>
      </w:r>
      <w:r>
        <w:rPr>
          <w:rFonts w:ascii="Times New Roman" w:hAnsi="Times New Roman" w:cs="Times New Roman"/>
          <w:sz w:val="24"/>
          <w:szCs w:val="24"/>
          <w:lang w:val="ca-ES"/>
        </w:rPr>
        <w:t xml:space="preserve">.- el dia 29 de març van visitar l’escola el Conseller d’Educació, Josep Bargalló, i el Delegat d’Ensenyament a Girona, Martí Fonelleres, juntament amb els tècnics redactors del projecte de reforma i ampliació.  Amb ells es va realitzar una visita de les obres executades en la primera i la segona fase i es va demanar, tant per part de l’equip docent com per part dels representants de l’ajuntament, l’execució de la tercera fase, de restauració de l’edifici existent. Per part dels representants de la Generalitat es va mostrar bona predisposició. Els serveis tècnics van informar que es miraria de planificar les obres respectant el mateix espai i amb el mínim cost possible.     </w:t>
      </w:r>
    </w:p>
    <w:p w:rsidR="00072DE8" w:rsidRDefault="00072DE8" w:rsidP="00A71E97">
      <w:pPr>
        <w:spacing w:after="0" w:line="240" w:lineRule="auto"/>
        <w:jc w:val="both"/>
        <w:rPr>
          <w:rFonts w:ascii="Times New Roman" w:hAnsi="Times New Roman" w:cs="Times New Roman"/>
          <w:sz w:val="24"/>
          <w:szCs w:val="24"/>
          <w:lang w:val="ca-ES"/>
        </w:rPr>
      </w:pPr>
    </w:p>
    <w:p w:rsidR="00072DE8" w:rsidRDefault="00072DE8" w:rsidP="00A71E97">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2.- </w:t>
      </w:r>
      <w:r w:rsidR="00E57207">
        <w:rPr>
          <w:rFonts w:ascii="Times New Roman" w:hAnsi="Times New Roman" w:cs="Times New Roman"/>
          <w:sz w:val="24"/>
          <w:szCs w:val="24"/>
          <w:lang w:val="ca-ES"/>
        </w:rPr>
        <w:t>des de l’AMPA del CEIP Puig Segalar s’està treballant en el projecte pati per a l’adequació i millora de les instal·lacions un cop executades les obres d’ampliació.</w:t>
      </w:r>
    </w:p>
    <w:p w:rsidR="00072DE8" w:rsidRDefault="00072DE8" w:rsidP="00A71E97">
      <w:pPr>
        <w:spacing w:after="0" w:line="240" w:lineRule="auto"/>
        <w:jc w:val="both"/>
        <w:rPr>
          <w:rFonts w:ascii="Times New Roman" w:hAnsi="Times New Roman" w:cs="Times New Roman"/>
          <w:sz w:val="24"/>
          <w:szCs w:val="24"/>
          <w:lang w:val="ca-ES"/>
        </w:rPr>
      </w:pPr>
    </w:p>
    <w:p w:rsidR="00A450BC" w:rsidRDefault="00072DE8" w:rsidP="00072DE8">
      <w:pPr>
        <w:spacing w:after="0" w:line="240" w:lineRule="auto"/>
        <w:ind w:firstLine="708"/>
        <w:jc w:val="both"/>
        <w:rPr>
          <w:rFonts w:ascii="Times New Roman" w:hAnsi="Times New Roman" w:cs="Times New Roman"/>
          <w:sz w:val="24"/>
          <w:szCs w:val="24"/>
          <w:lang w:val="ca-ES"/>
        </w:rPr>
      </w:pPr>
      <w:r w:rsidRPr="00072DE8">
        <w:rPr>
          <w:rFonts w:ascii="Times New Roman" w:hAnsi="Times New Roman" w:cs="Times New Roman"/>
          <w:sz w:val="24"/>
          <w:szCs w:val="24"/>
          <w:u w:val="single"/>
          <w:lang w:val="ca-ES"/>
        </w:rPr>
        <w:t>Tercera</w:t>
      </w:r>
      <w:r>
        <w:rPr>
          <w:rFonts w:ascii="Times New Roman" w:hAnsi="Times New Roman" w:cs="Times New Roman"/>
          <w:sz w:val="24"/>
          <w:szCs w:val="24"/>
          <w:lang w:val="ca-ES"/>
        </w:rPr>
        <w:t xml:space="preserve">.- </w:t>
      </w:r>
      <w:r w:rsidR="00A71E97" w:rsidRPr="00034723">
        <w:rPr>
          <w:rFonts w:ascii="Times New Roman" w:hAnsi="Times New Roman" w:cs="Times New Roman"/>
          <w:sz w:val="24"/>
          <w:szCs w:val="24"/>
          <w:lang w:val="ca-ES"/>
        </w:rPr>
        <w:t xml:space="preserve">El Regidor de </w:t>
      </w:r>
      <w:r w:rsidR="00A71E97">
        <w:rPr>
          <w:rFonts w:ascii="Times New Roman" w:hAnsi="Times New Roman" w:cs="Times New Roman"/>
          <w:sz w:val="24"/>
          <w:szCs w:val="24"/>
          <w:lang w:val="ca-ES"/>
        </w:rPr>
        <w:t xml:space="preserve">Medi Ambient, </w:t>
      </w:r>
      <w:r w:rsidR="00A71E97" w:rsidRPr="00034723">
        <w:rPr>
          <w:rFonts w:ascii="Times New Roman" w:hAnsi="Times New Roman" w:cs="Times New Roman"/>
          <w:sz w:val="24"/>
          <w:szCs w:val="24"/>
          <w:lang w:val="ca-ES"/>
        </w:rPr>
        <w:t xml:space="preserve">Josep Mª Gasull Perpiñà, </w:t>
      </w:r>
      <w:r w:rsidR="00A71E97">
        <w:rPr>
          <w:rFonts w:ascii="Times New Roman" w:hAnsi="Times New Roman" w:cs="Times New Roman"/>
          <w:sz w:val="24"/>
          <w:szCs w:val="24"/>
          <w:lang w:val="ca-ES"/>
        </w:rPr>
        <w:t>posa en coneixement del Ple els següents temes</w:t>
      </w:r>
      <w:r w:rsidR="00052E78">
        <w:rPr>
          <w:rFonts w:ascii="Times New Roman" w:hAnsi="Times New Roman" w:cs="Times New Roman"/>
          <w:sz w:val="24"/>
          <w:szCs w:val="24"/>
          <w:lang w:val="ca-ES"/>
        </w:rPr>
        <w:t>:</w:t>
      </w:r>
      <w:r w:rsidR="00A71E97" w:rsidRPr="00A71E97">
        <w:rPr>
          <w:rFonts w:ascii="Times New Roman" w:hAnsi="Times New Roman" w:cs="Times New Roman"/>
          <w:sz w:val="24"/>
          <w:szCs w:val="24"/>
          <w:lang w:val="ca-ES"/>
        </w:rPr>
        <w:t xml:space="preserve"> </w:t>
      </w:r>
    </w:p>
    <w:p w:rsidR="00A450BC" w:rsidRDefault="00A450BC" w:rsidP="00034723">
      <w:pPr>
        <w:spacing w:after="0" w:line="240" w:lineRule="auto"/>
        <w:ind w:firstLine="708"/>
        <w:jc w:val="both"/>
        <w:rPr>
          <w:rFonts w:ascii="Times New Roman" w:hAnsi="Times New Roman" w:cs="Times New Roman"/>
          <w:sz w:val="24"/>
          <w:szCs w:val="24"/>
          <w:lang w:val="ca-ES"/>
        </w:rPr>
      </w:pPr>
    </w:p>
    <w:p w:rsidR="00A722BC" w:rsidRDefault="00A450BC" w:rsidP="00034723">
      <w:pPr>
        <w:spacing w:after="0" w:line="240" w:lineRule="auto"/>
        <w:ind w:firstLine="708"/>
        <w:jc w:val="both"/>
        <w:rPr>
          <w:rFonts w:ascii="Times New Roman" w:hAnsi="Times New Roman" w:cs="Times New Roman"/>
          <w:sz w:val="24"/>
          <w:szCs w:val="24"/>
          <w:lang w:val="ca-ES"/>
        </w:rPr>
      </w:pPr>
      <w:r w:rsidRPr="00A450BC">
        <w:rPr>
          <w:rFonts w:ascii="Times New Roman" w:hAnsi="Times New Roman" w:cs="Times New Roman"/>
          <w:b/>
          <w:sz w:val="24"/>
          <w:szCs w:val="24"/>
          <w:lang w:val="ca-ES"/>
        </w:rPr>
        <w:t>1</w:t>
      </w:r>
      <w:r>
        <w:rPr>
          <w:rFonts w:ascii="Times New Roman" w:hAnsi="Times New Roman" w:cs="Times New Roman"/>
          <w:sz w:val="24"/>
          <w:szCs w:val="24"/>
          <w:lang w:val="ca-ES"/>
        </w:rPr>
        <w:t>.-</w:t>
      </w:r>
      <w:r w:rsidR="00581C62">
        <w:rPr>
          <w:rFonts w:ascii="Times New Roman" w:hAnsi="Times New Roman" w:cs="Times New Roman"/>
          <w:sz w:val="24"/>
          <w:szCs w:val="24"/>
          <w:lang w:val="ca-ES"/>
        </w:rPr>
        <w:t xml:space="preserve"> </w:t>
      </w:r>
      <w:r w:rsidR="005F0BEA">
        <w:rPr>
          <w:rFonts w:ascii="Times New Roman" w:hAnsi="Times New Roman" w:cs="Times New Roman"/>
          <w:sz w:val="24"/>
          <w:szCs w:val="24"/>
          <w:lang w:val="ca-ES"/>
        </w:rPr>
        <w:t xml:space="preserve">s’ha confirmat l’organització d’una nova edició del camp de treball la 1a quinzena de juliol. Des de l’ajuntament es cediran espais municipals. </w:t>
      </w:r>
    </w:p>
    <w:p w:rsidR="001B0384" w:rsidRDefault="001B0384" w:rsidP="00034723">
      <w:pPr>
        <w:spacing w:after="0" w:line="240" w:lineRule="auto"/>
        <w:ind w:firstLine="708"/>
        <w:jc w:val="both"/>
        <w:rPr>
          <w:rFonts w:ascii="Times New Roman" w:hAnsi="Times New Roman" w:cs="Times New Roman"/>
          <w:sz w:val="24"/>
          <w:szCs w:val="24"/>
          <w:lang w:val="ca-ES"/>
        </w:rPr>
      </w:pPr>
    </w:p>
    <w:p w:rsidR="00434A5F" w:rsidRDefault="00A450BC" w:rsidP="00034723">
      <w:pPr>
        <w:spacing w:after="0" w:line="240" w:lineRule="auto"/>
        <w:ind w:firstLine="708"/>
        <w:jc w:val="both"/>
        <w:rPr>
          <w:rFonts w:ascii="Times New Roman" w:hAnsi="Times New Roman" w:cs="Times New Roman"/>
          <w:sz w:val="24"/>
          <w:szCs w:val="24"/>
          <w:lang w:val="ca-ES"/>
        </w:rPr>
      </w:pPr>
      <w:r w:rsidRPr="00A450BC">
        <w:rPr>
          <w:rFonts w:ascii="Times New Roman" w:hAnsi="Times New Roman" w:cs="Times New Roman"/>
          <w:b/>
          <w:sz w:val="24"/>
          <w:szCs w:val="24"/>
          <w:lang w:val="ca-ES"/>
        </w:rPr>
        <w:t>2</w:t>
      </w:r>
      <w:r>
        <w:rPr>
          <w:rFonts w:ascii="Times New Roman" w:hAnsi="Times New Roman" w:cs="Times New Roman"/>
          <w:sz w:val="24"/>
          <w:szCs w:val="24"/>
          <w:lang w:val="ca-ES"/>
        </w:rPr>
        <w:t xml:space="preserve">.- </w:t>
      </w:r>
      <w:r w:rsidR="005F0BEA">
        <w:rPr>
          <w:rFonts w:ascii="Times New Roman" w:hAnsi="Times New Roman" w:cs="Times New Roman"/>
          <w:sz w:val="24"/>
          <w:szCs w:val="24"/>
          <w:lang w:val="ca-ES"/>
        </w:rPr>
        <w:t>el proper dissabte, 27 d’abril, es celebrarà una nova jornada de neteja de les fonts, amb la participació de tots aquells voluntaris que ho desitgin</w:t>
      </w:r>
      <w:r w:rsidR="00D62EBD">
        <w:rPr>
          <w:rFonts w:ascii="Times New Roman" w:hAnsi="Times New Roman" w:cs="Times New Roman"/>
          <w:sz w:val="24"/>
          <w:szCs w:val="24"/>
          <w:lang w:val="ca-ES"/>
        </w:rPr>
        <w:t xml:space="preserve">. </w:t>
      </w:r>
    </w:p>
    <w:p w:rsidR="00434A5F" w:rsidRDefault="00434A5F" w:rsidP="00034723">
      <w:pPr>
        <w:spacing w:after="0" w:line="240" w:lineRule="auto"/>
        <w:ind w:firstLine="708"/>
        <w:jc w:val="both"/>
        <w:rPr>
          <w:rFonts w:ascii="Times New Roman" w:hAnsi="Times New Roman" w:cs="Times New Roman"/>
          <w:sz w:val="24"/>
          <w:szCs w:val="24"/>
          <w:lang w:val="ca-ES"/>
        </w:rPr>
      </w:pPr>
    </w:p>
    <w:p w:rsidR="005F0BEA" w:rsidRDefault="00434A5F" w:rsidP="00034723">
      <w:pPr>
        <w:spacing w:after="0" w:line="240" w:lineRule="auto"/>
        <w:ind w:firstLine="708"/>
        <w:jc w:val="both"/>
        <w:rPr>
          <w:rFonts w:ascii="Times New Roman" w:hAnsi="Times New Roman" w:cs="Times New Roman"/>
          <w:sz w:val="24"/>
          <w:szCs w:val="24"/>
          <w:lang w:val="ca-ES"/>
        </w:rPr>
      </w:pPr>
      <w:r w:rsidRPr="00260DC2">
        <w:rPr>
          <w:rFonts w:ascii="Times New Roman" w:hAnsi="Times New Roman" w:cs="Times New Roman"/>
          <w:b/>
          <w:sz w:val="24"/>
          <w:szCs w:val="24"/>
          <w:lang w:val="ca-ES"/>
        </w:rPr>
        <w:t>3</w:t>
      </w:r>
      <w:r>
        <w:rPr>
          <w:rFonts w:ascii="Times New Roman" w:hAnsi="Times New Roman" w:cs="Times New Roman"/>
          <w:sz w:val="24"/>
          <w:szCs w:val="24"/>
          <w:lang w:val="ca-ES"/>
        </w:rPr>
        <w:t xml:space="preserve">.- </w:t>
      </w:r>
      <w:r w:rsidR="005F0BEA">
        <w:rPr>
          <w:rFonts w:ascii="Times New Roman" w:hAnsi="Times New Roman" w:cs="Times New Roman"/>
          <w:sz w:val="24"/>
          <w:szCs w:val="24"/>
          <w:lang w:val="ca-ES"/>
        </w:rPr>
        <w:t>s’han canviat els cartells dels carrers del casc urbà</w:t>
      </w:r>
      <w:r w:rsidR="00D62EBD">
        <w:rPr>
          <w:rFonts w:ascii="Times New Roman" w:hAnsi="Times New Roman" w:cs="Times New Roman"/>
          <w:sz w:val="24"/>
          <w:szCs w:val="24"/>
          <w:lang w:val="ca-ES"/>
        </w:rPr>
        <w:t>.</w:t>
      </w:r>
    </w:p>
    <w:p w:rsidR="005F0BEA" w:rsidRDefault="005F0BEA" w:rsidP="00034723">
      <w:pPr>
        <w:spacing w:after="0" w:line="240" w:lineRule="auto"/>
        <w:ind w:firstLine="708"/>
        <w:jc w:val="both"/>
        <w:rPr>
          <w:rFonts w:ascii="Times New Roman" w:hAnsi="Times New Roman" w:cs="Times New Roman"/>
          <w:sz w:val="24"/>
          <w:szCs w:val="24"/>
          <w:lang w:val="ca-ES"/>
        </w:rPr>
      </w:pPr>
    </w:p>
    <w:p w:rsidR="005F0BEA" w:rsidRDefault="005F0BEA" w:rsidP="00034723">
      <w:pPr>
        <w:spacing w:after="0" w:line="240" w:lineRule="auto"/>
        <w:ind w:firstLine="708"/>
        <w:jc w:val="both"/>
        <w:rPr>
          <w:rFonts w:ascii="Times New Roman" w:hAnsi="Times New Roman" w:cs="Times New Roman"/>
          <w:sz w:val="24"/>
          <w:szCs w:val="24"/>
          <w:lang w:val="ca-ES"/>
        </w:rPr>
      </w:pPr>
      <w:r w:rsidRPr="005F0BEA">
        <w:rPr>
          <w:rFonts w:ascii="Times New Roman" w:hAnsi="Times New Roman" w:cs="Times New Roman"/>
          <w:b/>
          <w:sz w:val="24"/>
          <w:szCs w:val="24"/>
          <w:lang w:val="ca-ES"/>
        </w:rPr>
        <w:t>4</w:t>
      </w:r>
      <w:r>
        <w:rPr>
          <w:rFonts w:ascii="Times New Roman" w:hAnsi="Times New Roman" w:cs="Times New Roman"/>
          <w:sz w:val="24"/>
          <w:szCs w:val="24"/>
          <w:lang w:val="ca-ES"/>
        </w:rPr>
        <w:t xml:space="preserve">.- aquesta setmana s’iniciaran els treballs de instal·lació de llums led al carrer L’Escala, al carrer Marinada i al carrer Pelecalç. D’aquesta manera l’ajuntament novament aposta per l’estalvi energètic i la protecció del medi ambient. </w:t>
      </w:r>
    </w:p>
    <w:p w:rsidR="005F0BEA" w:rsidRDefault="005F0BEA" w:rsidP="00034723">
      <w:pPr>
        <w:spacing w:after="0" w:line="240" w:lineRule="auto"/>
        <w:ind w:firstLine="708"/>
        <w:jc w:val="both"/>
        <w:rPr>
          <w:rFonts w:ascii="Times New Roman" w:hAnsi="Times New Roman" w:cs="Times New Roman"/>
          <w:sz w:val="24"/>
          <w:szCs w:val="24"/>
          <w:lang w:val="ca-ES"/>
        </w:rPr>
      </w:pPr>
    </w:p>
    <w:p w:rsidR="00434A5F" w:rsidRDefault="005F0BEA" w:rsidP="00034723">
      <w:pPr>
        <w:spacing w:after="0" w:line="240" w:lineRule="auto"/>
        <w:ind w:firstLine="708"/>
        <w:jc w:val="both"/>
        <w:rPr>
          <w:rFonts w:ascii="Times New Roman" w:hAnsi="Times New Roman" w:cs="Times New Roman"/>
          <w:sz w:val="24"/>
          <w:szCs w:val="24"/>
          <w:lang w:val="ca-ES"/>
        </w:rPr>
      </w:pPr>
      <w:r w:rsidRPr="005F0BEA">
        <w:rPr>
          <w:rFonts w:ascii="Times New Roman" w:hAnsi="Times New Roman" w:cs="Times New Roman"/>
          <w:b/>
          <w:sz w:val="24"/>
          <w:szCs w:val="24"/>
          <w:lang w:val="ca-ES"/>
        </w:rPr>
        <w:t>5</w:t>
      </w:r>
      <w:r>
        <w:rPr>
          <w:rFonts w:ascii="Times New Roman" w:hAnsi="Times New Roman" w:cs="Times New Roman"/>
          <w:sz w:val="24"/>
          <w:szCs w:val="24"/>
          <w:lang w:val="ca-ES"/>
        </w:rPr>
        <w:t xml:space="preserve">.- s’ha sol·licitat a la Diputació de Girona una subvenció extraordinària per a la reparació de camins rurals i rieres, pels danys ocasionats pels fenòmens meteorològics extraordinaris del passat any 2018.   </w:t>
      </w:r>
      <w:r w:rsidR="00D62EBD">
        <w:rPr>
          <w:rFonts w:ascii="Times New Roman" w:hAnsi="Times New Roman" w:cs="Times New Roman"/>
          <w:sz w:val="24"/>
          <w:szCs w:val="24"/>
          <w:lang w:val="ca-ES"/>
        </w:rPr>
        <w:t xml:space="preserve">  </w:t>
      </w:r>
      <w:r w:rsidR="00434A5F">
        <w:rPr>
          <w:rFonts w:ascii="Times New Roman" w:hAnsi="Times New Roman" w:cs="Times New Roman"/>
          <w:sz w:val="24"/>
          <w:szCs w:val="24"/>
          <w:lang w:val="ca-ES"/>
        </w:rPr>
        <w:t xml:space="preserve"> </w:t>
      </w:r>
    </w:p>
    <w:p w:rsidR="00034723" w:rsidRPr="00034723" w:rsidRDefault="00E57207" w:rsidP="00A9209A">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u w:val="single"/>
          <w:lang w:val="ca-ES"/>
        </w:rPr>
        <w:lastRenderedPageBreak/>
        <w:t>Quarta</w:t>
      </w:r>
      <w:r w:rsidR="00E46F6A">
        <w:rPr>
          <w:rFonts w:ascii="Times New Roman" w:hAnsi="Times New Roman" w:cs="Times New Roman"/>
          <w:sz w:val="24"/>
          <w:szCs w:val="24"/>
          <w:lang w:val="ca-ES"/>
        </w:rPr>
        <w:t>.-</w:t>
      </w:r>
      <w:r w:rsidR="00D62EBD">
        <w:rPr>
          <w:rFonts w:ascii="Times New Roman" w:hAnsi="Times New Roman" w:cs="Times New Roman"/>
          <w:sz w:val="24"/>
          <w:szCs w:val="24"/>
          <w:lang w:val="ca-ES"/>
        </w:rPr>
        <w:t xml:space="preserve"> </w:t>
      </w:r>
      <w:r w:rsidR="00034723" w:rsidRPr="00034723">
        <w:rPr>
          <w:rFonts w:ascii="Times New Roman" w:hAnsi="Times New Roman" w:cs="Times New Roman"/>
          <w:sz w:val="24"/>
          <w:szCs w:val="24"/>
          <w:lang w:val="ca-ES"/>
        </w:rPr>
        <w:t xml:space="preserve">La Regidora </w:t>
      </w:r>
      <w:r w:rsidR="00A9209A">
        <w:rPr>
          <w:rFonts w:ascii="Times New Roman" w:hAnsi="Times New Roman" w:cs="Times New Roman"/>
          <w:sz w:val="24"/>
          <w:szCs w:val="24"/>
          <w:lang w:val="ca-ES"/>
        </w:rPr>
        <w:t xml:space="preserve">de Cultura i Afers Socials, </w:t>
      </w:r>
      <w:r w:rsidR="00034723" w:rsidRPr="00034723">
        <w:rPr>
          <w:rFonts w:ascii="Times New Roman" w:hAnsi="Times New Roman" w:cs="Times New Roman"/>
          <w:sz w:val="24"/>
          <w:szCs w:val="24"/>
          <w:lang w:val="ca-ES"/>
        </w:rPr>
        <w:t xml:space="preserve">Dolors Pons </w:t>
      </w:r>
      <w:r w:rsidR="00A9209A">
        <w:rPr>
          <w:rFonts w:ascii="Times New Roman" w:hAnsi="Times New Roman" w:cs="Times New Roman"/>
          <w:sz w:val="24"/>
          <w:szCs w:val="24"/>
          <w:lang w:val="ca-ES"/>
        </w:rPr>
        <w:t>Sais</w:t>
      </w:r>
      <w:r w:rsidR="00034723" w:rsidRPr="00034723">
        <w:rPr>
          <w:rFonts w:ascii="Times New Roman" w:hAnsi="Times New Roman" w:cs="Times New Roman"/>
          <w:sz w:val="24"/>
          <w:szCs w:val="24"/>
          <w:lang w:val="ca-ES"/>
        </w:rPr>
        <w:t>, comunica les següents informacions:</w:t>
      </w:r>
    </w:p>
    <w:p w:rsidR="00034723" w:rsidRPr="00034723" w:rsidRDefault="00034723" w:rsidP="00034723">
      <w:pPr>
        <w:spacing w:after="0" w:line="240" w:lineRule="auto"/>
        <w:ind w:left="360"/>
        <w:jc w:val="both"/>
        <w:rPr>
          <w:rFonts w:ascii="Times New Roman" w:hAnsi="Times New Roman" w:cs="Times New Roman"/>
          <w:sz w:val="24"/>
          <w:szCs w:val="24"/>
          <w:lang w:val="ca-ES"/>
        </w:rPr>
      </w:pPr>
    </w:p>
    <w:p w:rsidR="00896AC7" w:rsidRDefault="00A9209A" w:rsidP="00A9209A">
      <w:pPr>
        <w:spacing w:after="0" w:line="240" w:lineRule="auto"/>
        <w:ind w:firstLine="708"/>
        <w:jc w:val="both"/>
        <w:rPr>
          <w:rFonts w:ascii="Times New Roman" w:hAnsi="Times New Roman" w:cs="Times New Roman"/>
          <w:sz w:val="24"/>
          <w:szCs w:val="24"/>
          <w:lang w:val="ca-ES"/>
        </w:rPr>
      </w:pPr>
      <w:r w:rsidRPr="00A9209A">
        <w:rPr>
          <w:rFonts w:ascii="Times New Roman" w:hAnsi="Times New Roman" w:cs="Times New Roman"/>
          <w:b/>
          <w:sz w:val="24"/>
          <w:szCs w:val="24"/>
          <w:lang w:val="ca-ES"/>
        </w:rPr>
        <w:t>1.-</w:t>
      </w:r>
      <w:r>
        <w:rPr>
          <w:rFonts w:ascii="Times New Roman" w:hAnsi="Times New Roman" w:cs="Times New Roman"/>
          <w:sz w:val="24"/>
          <w:szCs w:val="24"/>
          <w:lang w:val="ca-ES"/>
        </w:rPr>
        <w:t xml:space="preserve"> </w:t>
      </w:r>
      <w:r w:rsidR="005F0BEA">
        <w:rPr>
          <w:rFonts w:ascii="Times New Roman" w:hAnsi="Times New Roman" w:cs="Times New Roman"/>
          <w:sz w:val="24"/>
          <w:szCs w:val="24"/>
          <w:lang w:val="ca-ES"/>
        </w:rPr>
        <w:t xml:space="preserve">El dia 28 d’abril es celebrarà </w:t>
      </w:r>
      <w:r w:rsidR="003A1936">
        <w:rPr>
          <w:rFonts w:ascii="Times New Roman" w:hAnsi="Times New Roman" w:cs="Times New Roman"/>
          <w:sz w:val="24"/>
          <w:szCs w:val="24"/>
          <w:lang w:val="ca-ES"/>
        </w:rPr>
        <w:t xml:space="preserve">en el Local Social </w:t>
      </w:r>
      <w:r w:rsidR="005F0BEA">
        <w:rPr>
          <w:rFonts w:ascii="Times New Roman" w:hAnsi="Times New Roman" w:cs="Times New Roman"/>
          <w:sz w:val="24"/>
          <w:szCs w:val="24"/>
          <w:lang w:val="ca-ES"/>
        </w:rPr>
        <w:t>un ball en benefici d’oncolliga, dins la campanya oncosing</w:t>
      </w:r>
      <w:r w:rsidR="00D62EBD">
        <w:rPr>
          <w:rFonts w:ascii="Times New Roman" w:hAnsi="Times New Roman" w:cs="Times New Roman"/>
          <w:sz w:val="24"/>
          <w:szCs w:val="24"/>
          <w:lang w:val="ca-ES"/>
        </w:rPr>
        <w:t>.</w:t>
      </w:r>
      <w:r w:rsidR="005F0BEA">
        <w:rPr>
          <w:rFonts w:ascii="Times New Roman" w:hAnsi="Times New Roman" w:cs="Times New Roman"/>
          <w:sz w:val="24"/>
          <w:szCs w:val="24"/>
          <w:lang w:val="ca-ES"/>
        </w:rPr>
        <w:t xml:space="preserve"> </w:t>
      </w:r>
      <w:r w:rsidR="003A1936">
        <w:rPr>
          <w:rFonts w:ascii="Times New Roman" w:hAnsi="Times New Roman" w:cs="Times New Roman"/>
          <w:sz w:val="24"/>
          <w:szCs w:val="24"/>
          <w:lang w:val="ca-ES"/>
        </w:rPr>
        <w:t xml:space="preserve">En el mateix acte es sortejarà una panera solidària. L’ajuntament no cobrarà el lloguer del Local Social a l’entitat organitzadora.  </w:t>
      </w:r>
      <w:r w:rsidR="00D62EBD">
        <w:rPr>
          <w:rFonts w:ascii="Times New Roman" w:hAnsi="Times New Roman" w:cs="Times New Roman"/>
          <w:sz w:val="24"/>
          <w:szCs w:val="24"/>
          <w:lang w:val="ca-ES"/>
        </w:rPr>
        <w:t xml:space="preserve"> </w:t>
      </w:r>
    </w:p>
    <w:p w:rsidR="00D62EBD" w:rsidRDefault="00D62EBD" w:rsidP="00A9209A">
      <w:pPr>
        <w:spacing w:after="0" w:line="240" w:lineRule="auto"/>
        <w:ind w:firstLine="708"/>
        <w:jc w:val="both"/>
        <w:rPr>
          <w:rFonts w:ascii="Times New Roman" w:hAnsi="Times New Roman" w:cs="Times New Roman"/>
          <w:sz w:val="24"/>
          <w:szCs w:val="24"/>
          <w:u w:val="single"/>
          <w:lang w:val="ca-ES"/>
        </w:rPr>
      </w:pPr>
    </w:p>
    <w:p w:rsidR="0041702B" w:rsidRDefault="00896AC7" w:rsidP="00A9209A">
      <w:pPr>
        <w:spacing w:after="0" w:line="240" w:lineRule="auto"/>
        <w:ind w:firstLine="708"/>
        <w:jc w:val="both"/>
        <w:rPr>
          <w:rFonts w:ascii="Times New Roman" w:hAnsi="Times New Roman" w:cs="Times New Roman"/>
          <w:sz w:val="24"/>
          <w:szCs w:val="24"/>
          <w:lang w:val="ca-ES"/>
        </w:rPr>
      </w:pPr>
      <w:r w:rsidRPr="00896AC7">
        <w:rPr>
          <w:rFonts w:ascii="Times New Roman" w:hAnsi="Times New Roman" w:cs="Times New Roman"/>
          <w:b/>
          <w:sz w:val="24"/>
          <w:szCs w:val="24"/>
          <w:lang w:val="ca-ES"/>
        </w:rPr>
        <w:t>2.-</w:t>
      </w:r>
      <w:r>
        <w:rPr>
          <w:rFonts w:ascii="Times New Roman" w:hAnsi="Times New Roman" w:cs="Times New Roman"/>
          <w:sz w:val="24"/>
          <w:szCs w:val="24"/>
          <w:lang w:val="ca-ES"/>
        </w:rPr>
        <w:t xml:space="preserve"> </w:t>
      </w:r>
      <w:r w:rsidR="003A1936">
        <w:rPr>
          <w:rFonts w:ascii="Times New Roman" w:hAnsi="Times New Roman" w:cs="Times New Roman"/>
          <w:sz w:val="24"/>
          <w:szCs w:val="24"/>
          <w:lang w:val="ca-ES"/>
        </w:rPr>
        <w:t xml:space="preserve">es vol agrair expressament al Sr. Salva Carreras, de l’empresa Postdata, veí de Viladamat de segona residència, que voluntàriament s’ha brindat a fer la cartelleria de totes les activitats organitzades durant un any al municipi. Passat aquest any, cedirà a l’ajuntament les plantilles dels cartells creats. </w:t>
      </w:r>
      <w:r w:rsidR="0041702B">
        <w:rPr>
          <w:rFonts w:ascii="Times New Roman" w:hAnsi="Times New Roman" w:cs="Times New Roman"/>
          <w:sz w:val="24"/>
          <w:szCs w:val="24"/>
          <w:lang w:val="ca-ES"/>
        </w:rPr>
        <w:t xml:space="preserve"> </w:t>
      </w:r>
    </w:p>
    <w:p w:rsidR="0041702B" w:rsidRDefault="0041702B" w:rsidP="00A9209A">
      <w:pPr>
        <w:spacing w:after="0" w:line="240" w:lineRule="auto"/>
        <w:ind w:firstLine="708"/>
        <w:jc w:val="both"/>
        <w:rPr>
          <w:rFonts w:ascii="Times New Roman" w:hAnsi="Times New Roman" w:cs="Times New Roman"/>
          <w:b/>
          <w:sz w:val="24"/>
          <w:szCs w:val="24"/>
          <w:lang w:val="ca-ES"/>
        </w:rPr>
      </w:pPr>
    </w:p>
    <w:p w:rsidR="00AF1A1C" w:rsidRDefault="00C772D4" w:rsidP="00A9209A">
      <w:pPr>
        <w:spacing w:after="0" w:line="240" w:lineRule="auto"/>
        <w:ind w:firstLine="708"/>
        <w:jc w:val="both"/>
        <w:rPr>
          <w:rFonts w:ascii="Times New Roman" w:hAnsi="Times New Roman" w:cs="Times New Roman"/>
          <w:sz w:val="24"/>
          <w:szCs w:val="24"/>
          <w:lang w:val="ca-ES"/>
        </w:rPr>
      </w:pPr>
      <w:r w:rsidRPr="00C772D4">
        <w:rPr>
          <w:rFonts w:ascii="Times New Roman" w:hAnsi="Times New Roman" w:cs="Times New Roman"/>
          <w:b/>
          <w:sz w:val="24"/>
          <w:szCs w:val="24"/>
          <w:lang w:val="ca-ES"/>
        </w:rPr>
        <w:t>3</w:t>
      </w:r>
      <w:r>
        <w:rPr>
          <w:rFonts w:ascii="Times New Roman" w:hAnsi="Times New Roman" w:cs="Times New Roman"/>
          <w:sz w:val="24"/>
          <w:szCs w:val="24"/>
          <w:lang w:val="ca-ES"/>
        </w:rPr>
        <w:t xml:space="preserve">.- </w:t>
      </w:r>
      <w:r w:rsidR="003A1936">
        <w:rPr>
          <w:rFonts w:ascii="Times New Roman" w:hAnsi="Times New Roman" w:cs="Times New Roman"/>
          <w:sz w:val="24"/>
          <w:szCs w:val="24"/>
          <w:lang w:val="ca-ES"/>
        </w:rPr>
        <w:t>calendari d</w:t>
      </w:r>
      <w:r w:rsidR="00AF1A1C">
        <w:rPr>
          <w:rFonts w:ascii="Times New Roman" w:hAnsi="Times New Roman" w:cs="Times New Roman"/>
          <w:sz w:val="24"/>
          <w:szCs w:val="24"/>
          <w:lang w:val="ca-ES"/>
        </w:rPr>
        <w:t>’activitats:</w:t>
      </w:r>
    </w:p>
    <w:p w:rsidR="00AF1A1C" w:rsidRDefault="00AF1A1C" w:rsidP="00A9209A">
      <w:pPr>
        <w:spacing w:after="0" w:line="240" w:lineRule="auto"/>
        <w:ind w:firstLine="708"/>
        <w:jc w:val="both"/>
        <w:rPr>
          <w:rFonts w:ascii="Times New Roman" w:hAnsi="Times New Roman" w:cs="Times New Roman"/>
          <w:sz w:val="24"/>
          <w:szCs w:val="24"/>
          <w:lang w:val="ca-ES"/>
        </w:rPr>
      </w:pPr>
    </w:p>
    <w:p w:rsidR="00AF1A1C" w:rsidRDefault="00AF1A1C" w:rsidP="00AF1A1C">
      <w:pPr>
        <w:pStyle w:val="Prrafodelista"/>
        <w:numPr>
          <w:ilvl w:val="0"/>
          <w:numId w:val="30"/>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El di</w:t>
      </w:r>
      <w:r w:rsidR="003A1936">
        <w:rPr>
          <w:rFonts w:ascii="Times New Roman" w:hAnsi="Times New Roman" w:cs="Times New Roman"/>
          <w:sz w:val="24"/>
          <w:szCs w:val="24"/>
          <w:lang w:val="ca-ES"/>
        </w:rPr>
        <w:t>ssabte</w:t>
      </w:r>
      <w:r>
        <w:rPr>
          <w:rFonts w:ascii="Times New Roman" w:hAnsi="Times New Roman" w:cs="Times New Roman"/>
          <w:sz w:val="24"/>
          <w:szCs w:val="24"/>
          <w:lang w:val="ca-ES"/>
        </w:rPr>
        <w:t xml:space="preserve">, </w:t>
      </w:r>
      <w:r w:rsidR="003A1936">
        <w:rPr>
          <w:rFonts w:ascii="Times New Roman" w:hAnsi="Times New Roman" w:cs="Times New Roman"/>
          <w:sz w:val="24"/>
          <w:szCs w:val="24"/>
          <w:lang w:val="ca-ES"/>
        </w:rPr>
        <w:t>2</w:t>
      </w:r>
      <w:r>
        <w:rPr>
          <w:rFonts w:ascii="Times New Roman" w:hAnsi="Times New Roman" w:cs="Times New Roman"/>
          <w:sz w:val="24"/>
          <w:szCs w:val="24"/>
          <w:lang w:val="ca-ES"/>
        </w:rPr>
        <w:t>0 d</w:t>
      </w:r>
      <w:r w:rsidR="003A1936">
        <w:rPr>
          <w:rFonts w:ascii="Times New Roman" w:hAnsi="Times New Roman" w:cs="Times New Roman"/>
          <w:sz w:val="24"/>
          <w:szCs w:val="24"/>
          <w:lang w:val="ca-ES"/>
        </w:rPr>
        <w:t>’</w:t>
      </w:r>
      <w:r>
        <w:rPr>
          <w:rFonts w:ascii="Times New Roman" w:hAnsi="Times New Roman" w:cs="Times New Roman"/>
          <w:sz w:val="24"/>
          <w:szCs w:val="24"/>
          <w:lang w:val="ca-ES"/>
        </w:rPr>
        <w:t>a</w:t>
      </w:r>
      <w:r w:rsidR="003A1936">
        <w:rPr>
          <w:rFonts w:ascii="Times New Roman" w:hAnsi="Times New Roman" w:cs="Times New Roman"/>
          <w:sz w:val="24"/>
          <w:szCs w:val="24"/>
          <w:lang w:val="ca-ES"/>
        </w:rPr>
        <w:t>b</w:t>
      </w:r>
      <w:r>
        <w:rPr>
          <w:rFonts w:ascii="Times New Roman" w:hAnsi="Times New Roman" w:cs="Times New Roman"/>
          <w:sz w:val="24"/>
          <w:szCs w:val="24"/>
          <w:lang w:val="ca-ES"/>
        </w:rPr>
        <w:t>r</w:t>
      </w:r>
      <w:r w:rsidR="003A1936">
        <w:rPr>
          <w:rFonts w:ascii="Times New Roman" w:hAnsi="Times New Roman" w:cs="Times New Roman"/>
          <w:sz w:val="24"/>
          <w:szCs w:val="24"/>
          <w:lang w:val="ca-ES"/>
        </w:rPr>
        <w:t>il</w:t>
      </w:r>
      <w:r>
        <w:rPr>
          <w:rFonts w:ascii="Times New Roman" w:hAnsi="Times New Roman" w:cs="Times New Roman"/>
          <w:sz w:val="24"/>
          <w:szCs w:val="24"/>
          <w:lang w:val="ca-ES"/>
        </w:rPr>
        <w:t xml:space="preserve">, es farà </w:t>
      </w:r>
      <w:r w:rsidR="003A1936">
        <w:rPr>
          <w:rFonts w:ascii="Times New Roman" w:hAnsi="Times New Roman" w:cs="Times New Roman"/>
          <w:sz w:val="24"/>
          <w:szCs w:val="24"/>
          <w:lang w:val="ca-ES"/>
        </w:rPr>
        <w:t>e</w:t>
      </w:r>
      <w:r>
        <w:rPr>
          <w:rFonts w:ascii="Times New Roman" w:hAnsi="Times New Roman" w:cs="Times New Roman"/>
          <w:sz w:val="24"/>
          <w:szCs w:val="24"/>
          <w:lang w:val="ca-ES"/>
        </w:rPr>
        <w:t>l</w:t>
      </w:r>
      <w:r w:rsidR="003A1936">
        <w:rPr>
          <w:rFonts w:ascii="Times New Roman" w:hAnsi="Times New Roman" w:cs="Times New Roman"/>
          <w:sz w:val="24"/>
          <w:szCs w:val="24"/>
          <w:lang w:val="ca-ES"/>
        </w:rPr>
        <w:t xml:space="preserve"> concurs de brunyols en els baixos de l’ajuntament</w:t>
      </w:r>
      <w:r>
        <w:rPr>
          <w:rFonts w:ascii="Times New Roman" w:hAnsi="Times New Roman" w:cs="Times New Roman"/>
          <w:sz w:val="24"/>
          <w:szCs w:val="24"/>
          <w:lang w:val="ca-ES"/>
        </w:rPr>
        <w:t>.</w:t>
      </w:r>
    </w:p>
    <w:p w:rsidR="00AF1A1C" w:rsidRDefault="00AF1A1C" w:rsidP="00AF1A1C">
      <w:pPr>
        <w:pStyle w:val="Prrafodelista"/>
        <w:spacing w:after="0" w:line="240" w:lineRule="auto"/>
        <w:ind w:left="1068"/>
        <w:jc w:val="both"/>
        <w:rPr>
          <w:rFonts w:ascii="Times New Roman" w:hAnsi="Times New Roman" w:cs="Times New Roman"/>
          <w:sz w:val="24"/>
          <w:szCs w:val="24"/>
          <w:lang w:val="ca-ES"/>
        </w:rPr>
      </w:pPr>
    </w:p>
    <w:p w:rsidR="00AF1A1C" w:rsidRDefault="00AF1A1C" w:rsidP="00AF1A1C">
      <w:pPr>
        <w:pStyle w:val="Prrafodelista"/>
        <w:numPr>
          <w:ilvl w:val="0"/>
          <w:numId w:val="30"/>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El di</w:t>
      </w:r>
      <w:r w:rsidR="003A1936">
        <w:rPr>
          <w:rFonts w:ascii="Times New Roman" w:hAnsi="Times New Roman" w:cs="Times New Roman"/>
          <w:sz w:val="24"/>
          <w:szCs w:val="24"/>
          <w:lang w:val="ca-ES"/>
        </w:rPr>
        <w:t>umenge</w:t>
      </w:r>
      <w:r>
        <w:rPr>
          <w:rFonts w:ascii="Times New Roman" w:hAnsi="Times New Roman" w:cs="Times New Roman"/>
          <w:sz w:val="24"/>
          <w:szCs w:val="24"/>
          <w:lang w:val="ca-ES"/>
        </w:rPr>
        <w:t xml:space="preserve">, </w:t>
      </w:r>
      <w:r w:rsidR="003A1936">
        <w:rPr>
          <w:rFonts w:ascii="Times New Roman" w:hAnsi="Times New Roman" w:cs="Times New Roman"/>
          <w:sz w:val="24"/>
          <w:szCs w:val="24"/>
          <w:lang w:val="ca-ES"/>
        </w:rPr>
        <w:t>5</w:t>
      </w:r>
      <w:r>
        <w:rPr>
          <w:rFonts w:ascii="Times New Roman" w:hAnsi="Times New Roman" w:cs="Times New Roman"/>
          <w:sz w:val="24"/>
          <w:szCs w:val="24"/>
          <w:lang w:val="ca-ES"/>
        </w:rPr>
        <w:t xml:space="preserve"> de ma</w:t>
      </w:r>
      <w:r w:rsidR="003A1936">
        <w:rPr>
          <w:rFonts w:ascii="Times New Roman" w:hAnsi="Times New Roman" w:cs="Times New Roman"/>
          <w:sz w:val="24"/>
          <w:szCs w:val="24"/>
          <w:lang w:val="ca-ES"/>
        </w:rPr>
        <w:t>ig</w:t>
      </w:r>
      <w:r>
        <w:rPr>
          <w:rFonts w:ascii="Times New Roman" w:hAnsi="Times New Roman" w:cs="Times New Roman"/>
          <w:sz w:val="24"/>
          <w:szCs w:val="24"/>
          <w:lang w:val="ca-ES"/>
        </w:rPr>
        <w:t xml:space="preserve">, es celebrarà </w:t>
      </w:r>
      <w:r w:rsidR="003A1936">
        <w:rPr>
          <w:rFonts w:ascii="Times New Roman" w:hAnsi="Times New Roman" w:cs="Times New Roman"/>
          <w:sz w:val="24"/>
          <w:szCs w:val="24"/>
          <w:lang w:val="ca-ES"/>
        </w:rPr>
        <w:t>una nova edició de la festa de la gent gran. Properament es passaran les invitacions a totes les persones majors de 65 anys</w:t>
      </w:r>
      <w:r>
        <w:rPr>
          <w:rFonts w:ascii="Times New Roman" w:hAnsi="Times New Roman" w:cs="Times New Roman"/>
          <w:sz w:val="24"/>
          <w:szCs w:val="24"/>
          <w:lang w:val="ca-ES"/>
        </w:rPr>
        <w:t>.</w:t>
      </w:r>
      <w:r w:rsidR="003A1936">
        <w:rPr>
          <w:rFonts w:ascii="Times New Roman" w:hAnsi="Times New Roman" w:cs="Times New Roman"/>
          <w:sz w:val="24"/>
          <w:szCs w:val="24"/>
          <w:lang w:val="ca-ES"/>
        </w:rPr>
        <w:t xml:space="preserve"> La programació ja està tancada. </w:t>
      </w:r>
    </w:p>
    <w:p w:rsidR="00AF1A1C" w:rsidRPr="00AF1A1C" w:rsidRDefault="00AF1A1C" w:rsidP="00AF1A1C">
      <w:pPr>
        <w:spacing w:after="0" w:line="240" w:lineRule="auto"/>
        <w:jc w:val="both"/>
        <w:rPr>
          <w:rFonts w:ascii="Times New Roman" w:hAnsi="Times New Roman" w:cs="Times New Roman"/>
          <w:sz w:val="24"/>
          <w:szCs w:val="24"/>
          <w:lang w:val="ca-ES"/>
        </w:rPr>
      </w:pPr>
    </w:p>
    <w:p w:rsidR="00AF1A1C" w:rsidRDefault="00AF1A1C" w:rsidP="00AF1A1C">
      <w:pPr>
        <w:pStyle w:val="Prrafodelista"/>
        <w:numPr>
          <w:ilvl w:val="0"/>
          <w:numId w:val="30"/>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dissabte, 16 de març, es realitzarà una xerrada sobre la violència masclista, amb la participació de totes les parts relacionades, des dels Mossos d’Esquadra fins a les víctimes i els Serveis Socials. </w:t>
      </w:r>
    </w:p>
    <w:p w:rsidR="003A1936" w:rsidRPr="003A1936" w:rsidRDefault="003A1936" w:rsidP="003A1936">
      <w:pPr>
        <w:pStyle w:val="Prrafodelista"/>
        <w:rPr>
          <w:rFonts w:ascii="Times New Roman" w:hAnsi="Times New Roman" w:cs="Times New Roman"/>
          <w:sz w:val="24"/>
          <w:szCs w:val="24"/>
          <w:lang w:val="ca-ES"/>
        </w:rPr>
      </w:pPr>
    </w:p>
    <w:p w:rsidR="003A1936" w:rsidRDefault="003A1936" w:rsidP="00AF1A1C">
      <w:pPr>
        <w:pStyle w:val="Prrafodelista"/>
        <w:numPr>
          <w:ilvl w:val="0"/>
          <w:numId w:val="30"/>
        </w:num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Pel dissabte, 22 de juny, està organitzant una nova edició de la Fira del Vermut. Es convocarà a entitats i comerços municipals per presentar aquesta nova edició i concretar la seva participació.   </w:t>
      </w:r>
    </w:p>
    <w:p w:rsidR="00612F71" w:rsidRPr="00034723" w:rsidRDefault="00612F71" w:rsidP="00A9209A">
      <w:pPr>
        <w:spacing w:after="0" w:line="240" w:lineRule="auto"/>
        <w:ind w:firstLine="708"/>
        <w:jc w:val="both"/>
        <w:rPr>
          <w:rFonts w:ascii="Times New Roman" w:hAnsi="Times New Roman" w:cs="Times New Roman"/>
          <w:sz w:val="24"/>
          <w:szCs w:val="24"/>
          <w:lang w:val="ca-ES"/>
        </w:rPr>
      </w:pPr>
    </w:p>
    <w:p w:rsidR="004E3A08" w:rsidRDefault="00E57207" w:rsidP="00A9209A">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u w:val="single"/>
          <w:lang w:val="ca-ES"/>
        </w:rPr>
        <w:t>Cinquena</w:t>
      </w:r>
      <w:r w:rsidR="00A9209A">
        <w:rPr>
          <w:rFonts w:ascii="Times New Roman" w:hAnsi="Times New Roman" w:cs="Times New Roman"/>
          <w:sz w:val="24"/>
          <w:szCs w:val="24"/>
          <w:lang w:val="ca-ES"/>
        </w:rPr>
        <w:t xml:space="preserve">.- </w:t>
      </w:r>
      <w:r w:rsidR="00034723" w:rsidRPr="00034723">
        <w:rPr>
          <w:rFonts w:ascii="Times New Roman" w:hAnsi="Times New Roman" w:cs="Times New Roman"/>
          <w:sz w:val="24"/>
          <w:szCs w:val="24"/>
          <w:lang w:val="ca-ES"/>
        </w:rPr>
        <w:t>El Regidor de Festes</w:t>
      </w:r>
      <w:r w:rsidR="004E3A08">
        <w:rPr>
          <w:rFonts w:ascii="Times New Roman" w:hAnsi="Times New Roman" w:cs="Times New Roman"/>
          <w:sz w:val="24"/>
          <w:szCs w:val="24"/>
          <w:lang w:val="ca-ES"/>
        </w:rPr>
        <w:t>,</w:t>
      </w:r>
      <w:r w:rsidR="00034723" w:rsidRPr="00034723">
        <w:rPr>
          <w:rFonts w:ascii="Times New Roman" w:hAnsi="Times New Roman" w:cs="Times New Roman"/>
          <w:sz w:val="24"/>
          <w:szCs w:val="24"/>
          <w:lang w:val="ca-ES"/>
        </w:rPr>
        <w:t xml:space="preserve"> Daniel Armengol</w:t>
      </w:r>
      <w:r w:rsidR="00A9209A">
        <w:rPr>
          <w:rFonts w:ascii="Times New Roman" w:hAnsi="Times New Roman" w:cs="Times New Roman"/>
          <w:sz w:val="24"/>
          <w:szCs w:val="24"/>
          <w:lang w:val="ca-ES"/>
        </w:rPr>
        <w:t xml:space="preserve"> Garcia</w:t>
      </w:r>
      <w:r w:rsidR="004E3A08">
        <w:rPr>
          <w:rFonts w:ascii="Times New Roman" w:hAnsi="Times New Roman" w:cs="Times New Roman"/>
          <w:sz w:val="24"/>
          <w:szCs w:val="24"/>
          <w:lang w:val="ca-ES"/>
        </w:rPr>
        <w:t>,</w:t>
      </w:r>
      <w:r w:rsidR="00034723" w:rsidRPr="00034723">
        <w:rPr>
          <w:rFonts w:ascii="Times New Roman" w:hAnsi="Times New Roman" w:cs="Times New Roman"/>
          <w:sz w:val="24"/>
          <w:szCs w:val="24"/>
          <w:lang w:val="ca-ES"/>
        </w:rPr>
        <w:t xml:space="preserve"> informa</w:t>
      </w:r>
      <w:r w:rsidR="004E3A08">
        <w:rPr>
          <w:rFonts w:ascii="Times New Roman" w:hAnsi="Times New Roman" w:cs="Times New Roman"/>
          <w:sz w:val="24"/>
          <w:szCs w:val="24"/>
          <w:lang w:val="ca-ES"/>
        </w:rPr>
        <w:t xml:space="preserve">: </w:t>
      </w:r>
    </w:p>
    <w:p w:rsidR="004E3A08" w:rsidRDefault="004E3A08" w:rsidP="00A9209A">
      <w:pPr>
        <w:spacing w:after="0" w:line="240" w:lineRule="auto"/>
        <w:ind w:firstLine="708"/>
        <w:jc w:val="both"/>
        <w:rPr>
          <w:rFonts w:ascii="Times New Roman" w:hAnsi="Times New Roman" w:cs="Times New Roman"/>
          <w:sz w:val="24"/>
          <w:szCs w:val="24"/>
          <w:lang w:val="ca-ES"/>
        </w:rPr>
      </w:pPr>
    </w:p>
    <w:p w:rsidR="00A65DA2" w:rsidRPr="00E57207" w:rsidRDefault="00E57207" w:rsidP="00E57207">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1.- </w:t>
      </w:r>
      <w:r w:rsidRPr="00E57207">
        <w:rPr>
          <w:rFonts w:ascii="Times New Roman" w:hAnsi="Times New Roman" w:cs="Times New Roman"/>
          <w:sz w:val="24"/>
          <w:szCs w:val="24"/>
          <w:lang w:val="ca-ES"/>
        </w:rPr>
        <w:t>La gent que vulgui viatjar a Berriatua ja es poden apuntar a l’ajuntament</w:t>
      </w:r>
      <w:r w:rsidR="00612F71" w:rsidRPr="00E57207">
        <w:rPr>
          <w:rFonts w:ascii="Times New Roman" w:hAnsi="Times New Roman" w:cs="Times New Roman"/>
          <w:sz w:val="24"/>
          <w:szCs w:val="24"/>
          <w:lang w:val="ca-ES"/>
        </w:rPr>
        <w:t>.</w:t>
      </w:r>
      <w:r>
        <w:rPr>
          <w:rFonts w:ascii="Times New Roman" w:hAnsi="Times New Roman" w:cs="Times New Roman"/>
          <w:sz w:val="24"/>
          <w:szCs w:val="24"/>
          <w:lang w:val="ca-ES"/>
        </w:rPr>
        <w:t xml:space="preserve">  </w:t>
      </w:r>
      <w:r w:rsidR="00C07FCE" w:rsidRPr="00E57207">
        <w:rPr>
          <w:rFonts w:ascii="Times New Roman" w:hAnsi="Times New Roman" w:cs="Times New Roman"/>
          <w:sz w:val="24"/>
          <w:szCs w:val="24"/>
          <w:lang w:val="ca-ES"/>
        </w:rPr>
        <w:t xml:space="preserve"> </w:t>
      </w:r>
    </w:p>
    <w:p w:rsidR="00C07FCE" w:rsidRDefault="00C07FCE" w:rsidP="00A9209A">
      <w:pPr>
        <w:spacing w:after="0" w:line="240" w:lineRule="auto"/>
        <w:ind w:firstLine="708"/>
        <w:jc w:val="both"/>
        <w:rPr>
          <w:rFonts w:ascii="Times New Roman" w:hAnsi="Times New Roman" w:cs="Times New Roman"/>
          <w:sz w:val="24"/>
          <w:szCs w:val="24"/>
          <w:lang w:val="ca-ES"/>
        </w:rPr>
      </w:pPr>
    </w:p>
    <w:p w:rsidR="004333F4" w:rsidRDefault="004E3A08" w:rsidP="004E7171">
      <w:pPr>
        <w:spacing w:after="0" w:line="240" w:lineRule="auto"/>
        <w:ind w:firstLine="708"/>
        <w:jc w:val="both"/>
        <w:rPr>
          <w:rFonts w:ascii="Times New Roman" w:hAnsi="Times New Roman" w:cs="Times New Roman"/>
          <w:sz w:val="24"/>
          <w:szCs w:val="24"/>
          <w:lang w:val="ca-ES"/>
        </w:rPr>
      </w:pPr>
      <w:r w:rsidRPr="004E3A08">
        <w:rPr>
          <w:rFonts w:ascii="Times New Roman" w:hAnsi="Times New Roman" w:cs="Times New Roman"/>
          <w:b/>
          <w:sz w:val="24"/>
          <w:szCs w:val="24"/>
          <w:lang w:val="ca-ES"/>
        </w:rPr>
        <w:t>2</w:t>
      </w:r>
      <w:r w:rsidR="00E57207">
        <w:rPr>
          <w:rFonts w:ascii="Times New Roman" w:hAnsi="Times New Roman" w:cs="Times New Roman"/>
          <w:sz w:val="24"/>
          <w:szCs w:val="24"/>
          <w:lang w:val="ca-ES"/>
        </w:rPr>
        <w:t xml:space="preserve">.- S’estan realitzant treballs de pintura de les tanques del camp de futbol. </w:t>
      </w:r>
      <w:r w:rsidR="00612F71">
        <w:rPr>
          <w:rFonts w:ascii="Times New Roman" w:hAnsi="Times New Roman" w:cs="Times New Roman"/>
          <w:sz w:val="24"/>
          <w:szCs w:val="24"/>
          <w:lang w:val="ca-ES"/>
        </w:rPr>
        <w:t xml:space="preserve">  </w:t>
      </w:r>
      <w:r w:rsidR="002F4114">
        <w:rPr>
          <w:rFonts w:ascii="Times New Roman" w:hAnsi="Times New Roman" w:cs="Times New Roman"/>
          <w:sz w:val="24"/>
          <w:szCs w:val="24"/>
          <w:lang w:val="ca-ES"/>
        </w:rPr>
        <w:t xml:space="preserve"> </w:t>
      </w:r>
    </w:p>
    <w:p w:rsidR="00C07FCE" w:rsidRDefault="00C07FCE" w:rsidP="004E7171">
      <w:pPr>
        <w:spacing w:after="0" w:line="240" w:lineRule="auto"/>
        <w:ind w:firstLine="708"/>
        <w:jc w:val="both"/>
        <w:rPr>
          <w:rFonts w:ascii="Times New Roman" w:hAnsi="Times New Roman" w:cs="Times New Roman"/>
          <w:sz w:val="24"/>
          <w:szCs w:val="24"/>
          <w:lang w:val="ca-ES"/>
        </w:rPr>
      </w:pPr>
    </w:p>
    <w:p w:rsidR="00612F71" w:rsidRDefault="00C07FCE" w:rsidP="004E7171">
      <w:pPr>
        <w:spacing w:after="0" w:line="240" w:lineRule="auto"/>
        <w:ind w:firstLine="708"/>
        <w:jc w:val="both"/>
        <w:rPr>
          <w:rFonts w:ascii="Times New Roman" w:hAnsi="Times New Roman" w:cs="Times New Roman"/>
          <w:sz w:val="24"/>
          <w:szCs w:val="24"/>
          <w:lang w:val="ca-ES"/>
        </w:rPr>
      </w:pPr>
      <w:r w:rsidRPr="00C07FCE">
        <w:rPr>
          <w:rFonts w:ascii="Times New Roman" w:hAnsi="Times New Roman" w:cs="Times New Roman"/>
          <w:b/>
          <w:sz w:val="24"/>
          <w:szCs w:val="24"/>
          <w:lang w:val="ca-ES"/>
        </w:rPr>
        <w:t>3</w:t>
      </w:r>
      <w:r>
        <w:rPr>
          <w:rFonts w:ascii="Times New Roman" w:hAnsi="Times New Roman" w:cs="Times New Roman"/>
          <w:sz w:val="24"/>
          <w:szCs w:val="24"/>
          <w:lang w:val="ca-ES"/>
        </w:rPr>
        <w:t>.-</w:t>
      </w:r>
      <w:r w:rsidR="00E57207">
        <w:rPr>
          <w:rFonts w:ascii="Times New Roman" w:hAnsi="Times New Roman" w:cs="Times New Roman"/>
          <w:sz w:val="24"/>
          <w:szCs w:val="24"/>
          <w:lang w:val="ca-ES"/>
        </w:rPr>
        <w:t xml:space="preserve"> El mes de juny es portaran a terme els treballs previstos de replantar la gespa del camp de futbol</w:t>
      </w:r>
      <w:r w:rsidR="00612F71">
        <w:rPr>
          <w:rFonts w:ascii="Times New Roman" w:hAnsi="Times New Roman" w:cs="Times New Roman"/>
          <w:sz w:val="24"/>
          <w:szCs w:val="24"/>
          <w:lang w:val="ca-ES"/>
        </w:rPr>
        <w:t xml:space="preserve">. </w:t>
      </w:r>
    </w:p>
    <w:p w:rsidR="00612F71" w:rsidRDefault="00612F71" w:rsidP="004E7171">
      <w:pPr>
        <w:spacing w:after="0" w:line="240" w:lineRule="auto"/>
        <w:ind w:firstLine="708"/>
        <w:jc w:val="both"/>
        <w:rPr>
          <w:rFonts w:ascii="Times New Roman" w:hAnsi="Times New Roman" w:cs="Times New Roman"/>
          <w:sz w:val="24"/>
          <w:szCs w:val="24"/>
          <w:lang w:val="ca-ES"/>
        </w:rPr>
      </w:pPr>
    </w:p>
    <w:p w:rsidR="00612F71" w:rsidRDefault="00612F71" w:rsidP="004E7171">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4.-</w:t>
      </w:r>
      <w:r w:rsidR="00E57207">
        <w:rPr>
          <w:rFonts w:ascii="Times New Roman" w:hAnsi="Times New Roman" w:cs="Times New Roman"/>
          <w:sz w:val="24"/>
          <w:szCs w:val="24"/>
          <w:lang w:val="ca-ES"/>
        </w:rPr>
        <w:t xml:space="preserve"> properament s’instal·larà un sistema d’alarma a la sala de l’Ateneu Sebastià Sallellas, per tal d’evitar robatoris</w:t>
      </w:r>
      <w:r>
        <w:rPr>
          <w:rFonts w:ascii="Times New Roman" w:hAnsi="Times New Roman" w:cs="Times New Roman"/>
          <w:sz w:val="24"/>
          <w:szCs w:val="24"/>
          <w:lang w:val="ca-ES"/>
        </w:rPr>
        <w:t xml:space="preserve">. </w:t>
      </w:r>
    </w:p>
    <w:p w:rsidR="00C07FCE" w:rsidRDefault="00C07FCE" w:rsidP="004E7171">
      <w:pPr>
        <w:spacing w:after="0" w:line="240" w:lineRule="auto"/>
        <w:ind w:firstLine="708"/>
        <w:jc w:val="both"/>
        <w:rPr>
          <w:rFonts w:ascii="Times New Roman" w:hAnsi="Times New Roman" w:cs="Times New Roman"/>
          <w:sz w:val="24"/>
          <w:szCs w:val="24"/>
          <w:lang w:val="ca-ES"/>
        </w:rPr>
      </w:pPr>
    </w:p>
    <w:p w:rsidR="00E92060" w:rsidRPr="002F38C1" w:rsidRDefault="003D000E" w:rsidP="0034262A">
      <w:pPr>
        <w:spacing w:after="0" w:line="240" w:lineRule="auto"/>
        <w:ind w:firstLine="708"/>
        <w:jc w:val="both"/>
        <w:rPr>
          <w:rFonts w:ascii="Times New Roman" w:hAnsi="Times New Roman" w:cs="Times New Roman"/>
          <w:b/>
          <w:sz w:val="24"/>
          <w:szCs w:val="24"/>
          <w:lang w:val="ca-ES"/>
        </w:rPr>
      </w:pPr>
      <w:r>
        <w:rPr>
          <w:rFonts w:ascii="Times New Roman" w:hAnsi="Times New Roman" w:cs="Times New Roman"/>
          <w:b/>
          <w:sz w:val="24"/>
          <w:szCs w:val="24"/>
          <w:lang w:val="ca-ES"/>
        </w:rPr>
        <w:t>1</w:t>
      </w:r>
      <w:r w:rsidR="002F4114">
        <w:rPr>
          <w:rFonts w:ascii="Times New Roman" w:hAnsi="Times New Roman" w:cs="Times New Roman"/>
          <w:b/>
          <w:sz w:val="24"/>
          <w:szCs w:val="24"/>
          <w:lang w:val="ca-ES"/>
        </w:rPr>
        <w:t>1</w:t>
      </w:r>
      <w:r w:rsidR="00E92060" w:rsidRPr="002F38C1">
        <w:rPr>
          <w:rFonts w:ascii="Times New Roman" w:hAnsi="Times New Roman" w:cs="Times New Roman"/>
          <w:b/>
          <w:sz w:val="24"/>
          <w:szCs w:val="24"/>
          <w:lang w:val="ca-ES"/>
        </w:rPr>
        <w:t xml:space="preserve">.- </w:t>
      </w:r>
      <w:r w:rsidR="00E92060" w:rsidRPr="002F38C1">
        <w:rPr>
          <w:rFonts w:ascii="Times New Roman" w:hAnsi="Times New Roman" w:cs="Times New Roman"/>
          <w:b/>
          <w:sz w:val="24"/>
          <w:szCs w:val="24"/>
          <w:u w:val="single"/>
          <w:lang w:val="ca-ES"/>
        </w:rPr>
        <w:t>PRECS I PREGUNTES</w:t>
      </w:r>
      <w:r w:rsidR="00E92060" w:rsidRPr="002F38C1">
        <w:rPr>
          <w:rFonts w:ascii="Times New Roman" w:hAnsi="Times New Roman" w:cs="Times New Roman"/>
          <w:b/>
          <w:sz w:val="24"/>
          <w:szCs w:val="24"/>
          <w:lang w:val="ca-ES"/>
        </w:rPr>
        <w:t>:</w:t>
      </w:r>
    </w:p>
    <w:p w:rsidR="00E92060" w:rsidRDefault="00E92060" w:rsidP="000E0EAE">
      <w:pPr>
        <w:spacing w:after="0" w:line="240" w:lineRule="auto"/>
        <w:jc w:val="both"/>
        <w:rPr>
          <w:rFonts w:ascii="Times New Roman" w:hAnsi="Times New Roman" w:cs="Times New Roman"/>
          <w:sz w:val="24"/>
          <w:szCs w:val="24"/>
          <w:lang w:val="ca-ES"/>
        </w:rPr>
      </w:pPr>
    </w:p>
    <w:p w:rsidR="007F301B" w:rsidRDefault="007F301B" w:rsidP="004333F4">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r w:rsidR="004333F4">
        <w:rPr>
          <w:rFonts w:ascii="Times New Roman" w:hAnsi="Times New Roman" w:cs="Times New Roman"/>
          <w:sz w:val="24"/>
          <w:szCs w:val="24"/>
          <w:lang w:val="ca-ES"/>
        </w:rPr>
        <w:t xml:space="preserve">No hi ha precs ni preguntes. </w:t>
      </w:r>
    </w:p>
    <w:p w:rsidR="00612F71" w:rsidRDefault="00E92060"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p>
    <w:p w:rsidR="0023638D" w:rsidRDefault="002F38C1" w:rsidP="00BD5DBE">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t>I no havent-hi més assumptes a tractar, es tanca la sessió essent les 2</w:t>
      </w:r>
      <w:r w:rsidR="00612F71">
        <w:rPr>
          <w:rFonts w:ascii="Times New Roman" w:hAnsi="Times New Roman" w:cs="Times New Roman"/>
          <w:sz w:val="24"/>
          <w:szCs w:val="24"/>
          <w:lang w:val="ca-ES"/>
        </w:rPr>
        <w:t>0</w:t>
      </w:r>
      <w:r>
        <w:rPr>
          <w:rFonts w:ascii="Times New Roman" w:hAnsi="Times New Roman" w:cs="Times New Roman"/>
          <w:sz w:val="24"/>
          <w:szCs w:val="24"/>
          <w:lang w:val="ca-ES"/>
        </w:rPr>
        <w:t xml:space="preserve"> hores i </w:t>
      </w:r>
      <w:r w:rsidR="00E57207">
        <w:rPr>
          <w:rFonts w:ascii="Times New Roman" w:hAnsi="Times New Roman" w:cs="Times New Roman"/>
          <w:sz w:val="24"/>
          <w:szCs w:val="24"/>
          <w:lang w:val="ca-ES"/>
        </w:rPr>
        <w:t>5</w:t>
      </w:r>
      <w:r w:rsidR="0034262A">
        <w:rPr>
          <w:rFonts w:ascii="Times New Roman" w:hAnsi="Times New Roman" w:cs="Times New Roman"/>
          <w:sz w:val="24"/>
          <w:szCs w:val="24"/>
          <w:lang w:val="ca-ES"/>
        </w:rPr>
        <w:t>0</w:t>
      </w:r>
      <w:r>
        <w:rPr>
          <w:rFonts w:ascii="Times New Roman" w:hAnsi="Times New Roman" w:cs="Times New Roman"/>
          <w:sz w:val="24"/>
          <w:szCs w:val="24"/>
          <w:lang w:val="ca-ES"/>
        </w:rPr>
        <w:t xml:space="preserve"> minuts del dia d’avui. Es dóna la </w:t>
      </w:r>
      <w:r w:rsidR="0023638D">
        <w:rPr>
          <w:rFonts w:ascii="Times New Roman" w:hAnsi="Times New Roman" w:cs="Times New Roman"/>
          <w:sz w:val="24"/>
          <w:szCs w:val="24"/>
          <w:lang w:val="ca-ES"/>
        </w:rPr>
        <w:t xml:space="preserve">possibilitat de prendre la </w:t>
      </w:r>
      <w:r>
        <w:rPr>
          <w:rFonts w:ascii="Times New Roman" w:hAnsi="Times New Roman" w:cs="Times New Roman"/>
          <w:sz w:val="24"/>
          <w:szCs w:val="24"/>
          <w:lang w:val="ca-ES"/>
        </w:rPr>
        <w:t>paraula</w:t>
      </w:r>
      <w:r w:rsidR="0023638D">
        <w:rPr>
          <w:rFonts w:ascii="Times New Roman" w:hAnsi="Times New Roman" w:cs="Times New Roman"/>
          <w:sz w:val="24"/>
          <w:szCs w:val="24"/>
          <w:lang w:val="ca-ES"/>
        </w:rPr>
        <w:t xml:space="preserve"> als assistents com a públic a la sessió. </w:t>
      </w:r>
    </w:p>
    <w:p w:rsidR="00BD5DBE" w:rsidRDefault="0023638D"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r>
    </w:p>
    <w:p w:rsidR="0023638D" w:rsidRDefault="0023638D" w:rsidP="00BD5DBE">
      <w:pPr>
        <w:spacing w:after="0" w:line="240" w:lineRule="auto"/>
        <w:ind w:firstLine="708"/>
        <w:jc w:val="both"/>
        <w:rPr>
          <w:rFonts w:ascii="Times New Roman" w:hAnsi="Times New Roman" w:cs="Times New Roman"/>
          <w:sz w:val="24"/>
          <w:szCs w:val="24"/>
          <w:lang w:val="ca-ES"/>
        </w:rPr>
      </w:pPr>
      <w:r>
        <w:rPr>
          <w:rFonts w:ascii="Times New Roman" w:hAnsi="Times New Roman" w:cs="Times New Roman"/>
          <w:sz w:val="24"/>
          <w:szCs w:val="24"/>
          <w:lang w:val="ca-ES"/>
        </w:rPr>
        <w:lastRenderedPageBreak/>
        <w:t xml:space="preserve">L’alcalde, </w:t>
      </w:r>
      <w:r>
        <w:rPr>
          <w:rFonts w:ascii="Times New Roman" w:hAnsi="Times New Roman" w:cs="Times New Roman"/>
          <w:sz w:val="24"/>
          <w:szCs w:val="24"/>
          <w:lang w:val="ca-ES"/>
        </w:rPr>
        <w:tab/>
      </w:r>
      <w:r>
        <w:rPr>
          <w:rFonts w:ascii="Times New Roman" w:hAnsi="Times New Roman" w:cs="Times New Roman"/>
          <w:sz w:val="24"/>
          <w:szCs w:val="24"/>
          <w:lang w:val="ca-ES"/>
        </w:rPr>
        <w:tab/>
      </w:r>
      <w:r>
        <w:rPr>
          <w:rFonts w:ascii="Times New Roman" w:hAnsi="Times New Roman" w:cs="Times New Roman"/>
          <w:sz w:val="24"/>
          <w:szCs w:val="24"/>
          <w:lang w:val="ca-ES"/>
        </w:rPr>
        <w:tab/>
      </w:r>
      <w:r>
        <w:rPr>
          <w:rFonts w:ascii="Times New Roman" w:hAnsi="Times New Roman" w:cs="Times New Roman"/>
          <w:sz w:val="24"/>
          <w:szCs w:val="24"/>
          <w:lang w:val="ca-ES"/>
        </w:rPr>
        <w:tab/>
      </w:r>
      <w:r>
        <w:rPr>
          <w:rFonts w:ascii="Times New Roman" w:hAnsi="Times New Roman" w:cs="Times New Roman"/>
          <w:sz w:val="24"/>
          <w:szCs w:val="24"/>
          <w:lang w:val="ca-ES"/>
        </w:rPr>
        <w:tab/>
      </w:r>
      <w:r>
        <w:rPr>
          <w:rFonts w:ascii="Times New Roman" w:hAnsi="Times New Roman" w:cs="Times New Roman"/>
          <w:sz w:val="24"/>
          <w:szCs w:val="24"/>
          <w:lang w:val="ca-ES"/>
        </w:rPr>
        <w:tab/>
        <w:t>La secretària</w:t>
      </w:r>
      <w:r w:rsidR="00BD5DBE">
        <w:rPr>
          <w:rFonts w:ascii="Times New Roman" w:hAnsi="Times New Roman" w:cs="Times New Roman"/>
          <w:sz w:val="24"/>
          <w:szCs w:val="24"/>
          <w:lang w:val="ca-ES"/>
        </w:rPr>
        <w:t xml:space="preserve"> habilitada</w:t>
      </w:r>
      <w:r>
        <w:rPr>
          <w:rFonts w:ascii="Times New Roman" w:hAnsi="Times New Roman" w:cs="Times New Roman"/>
          <w:sz w:val="24"/>
          <w:szCs w:val="24"/>
          <w:lang w:val="ca-ES"/>
        </w:rPr>
        <w:t>,</w:t>
      </w:r>
    </w:p>
    <w:p w:rsidR="002F38C1" w:rsidRDefault="0023638D" w:rsidP="000E0EAE">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b/>
        <w:t xml:space="preserve">Robert Sabater Costa </w:t>
      </w:r>
      <w:r>
        <w:rPr>
          <w:rFonts w:ascii="Times New Roman" w:hAnsi="Times New Roman" w:cs="Times New Roman"/>
          <w:sz w:val="24"/>
          <w:szCs w:val="24"/>
          <w:lang w:val="ca-ES"/>
        </w:rPr>
        <w:tab/>
      </w:r>
      <w:r>
        <w:rPr>
          <w:rFonts w:ascii="Times New Roman" w:hAnsi="Times New Roman" w:cs="Times New Roman"/>
          <w:sz w:val="24"/>
          <w:szCs w:val="24"/>
          <w:lang w:val="ca-ES"/>
        </w:rPr>
        <w:tab/>
      </w:r>
      <w:r>
        <w:rPr>
          <w:rFonts w:ascii="Times New Roman" w:hAnsi="Times New Roman" w:cs="Times New Roman"/>
          <w:sz w:val="24"/>
          <w:szCs w:val="24"/>
          <w:lang w:val="ca-ES"/>
        </w:rPr>
        <w:tab/>
      </w:r>
      <w:r>
        <w:rPr>
          <w:rFonts w:ascii="Times New Roman" w:hAnsi="Times New Roman" w:cs="Times New Roman"/>
          <w:sz w:val="24"/>
          <w:szCs w:val="24"/>
          <w:lang w:val="ca-ES"/>
        </w:rPr>
        <w:tab/>
      </w:r>
      <w:r>
        <w:rPr>
          <w:rFonts w:ascii="Times New Roman" w:hAnsi="Times New Roman" w:cs="Times New Roman"/>
          <w:sz w:val="24"/>
          <w:szCs w:val="24"/>
          <w:lang w:val="ca-ES"/>
        </w:rPr>
        <w:tab/>
        <w:t>Marta Claret</w:t>
      </w:r>
      <w:r w:rsidR="002F38C1">
        <w:rPr>
          <w:rFonts w:ascii="Times New Roman" w:hAnsi="Times New Roman" w:cs="Times New Roman"/>
          <w:sz w:val="24"/>
          <w:szCs w:val="24"/>
          <w:lang w:val="ca-ES"/>
        </w:rPr>
        <w:t xml:space="preserve"> </w:t>
      </w:r>
      <w:r w:rsidR="00BD5DBE">
        <w:rPr>
          <w:rFonts w:ascii="Times New Roman" w:hAnsi="Times New Roman" w:cs="Times New Roman"/>
          <w:sz w:val="24"/>
          <w:szCs w:val="24"/>
          <w:lang w:val="ca-ES"/>
        </w:rPr>
        <w:t>Ramírez</w:t>
      </w:r>
    </w:p>
    <w:sectPr w:rsidR="002F38C1" w:rsidSect="00FD183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2E" w:rsidRDefault="009A312E" w:rsidP="00843A12">
      <w:pPr>
        <w:spacing w:after="0" w:line="240" w:lineRule="auto"/>
      </w:pPr>
      <w:r>
        <w:separator/>
      </w:r>
    </w:p>
  </w:endnote>
  <w:endnote w:type="continuationSeparator" w:id="1">
    <w:p w:rsidR="009A312E" w:rsidRDefault="009A312E" w:rsidP="00843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2E" w:rsidRDefault="009A312E" w:rsidP="00843A12">
      <w:pPr>
        <w:spacing w:after="0" w:line="240" w:lineRule="auto"/>
      </w:pPr>
      <w:r>
        <w:separator/>
      </w:r>
    </w:p>
  </w:footnote>
  <w:footnote w:type="continuationSeparator" w:id="1">
    <w:p w:rsidR="009A312E" w:rsidRDefault="009A312E" w:rsidP="00843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A9" w:rsidRPr="00802513" w:rsidRDefault="00191AA9">
    <w:pPr>
      <w:pStyle w:val="Encabezado"/>
      <w:rPr>
        <w:rFonts w:ascii="Times New Roman" w:hAnsi="Times New Roman" w:cs="Times New Roman"/>
        <w:lang w:val="fr-FR"/>
      </w:rPr>
    </w:pPr>
    <w:r w:rsidRPr="00843A12">
      <w:rPr>
        <w:rFonts w:ascii="Times New Roman" w:hAnsi="Times New Roman" w:cs="Times New Roman"/>
        <w:noProof/>
        <w:lang w:eastAsia="es-ES"/>
      </w:rPr>
      <w:drawing>
        <wp:anchor distT="0" distB="0" distL="114300" distR="114300" simplePos="0" relativeHeight="251658240" behindDoc="1" locked="0" layoutInCell="1" allowOverlap="1">
          <wp:simplePos x="0" y="0"/>
          <wp:positionH relativeFrom="column">
            <wp:posOffset>75310</wp:posOffset>
          </wp:positionH>
          <wp:positionV relativeFrom="paragraph">
            <wp:posOffset>-325222</wp:posOffset>
          </wp:positionV>
          <wp:extent cx="569036" cy="819303"/>
          <wp:effectExtent l="19050" t="0" r="2464" b="0"/>
          <wp:wrapNone/>
          <wp:docPr id="3" name="Imagen 3" descr="Escut de Viladamat.sv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Escut de Viladamat.svg">
                    <a:hlinkClick r:id="rId1"/>
                  </pic:cNvPr>
                  <pic:cNvPicPr>
                    <a:picLocks noChangeAspect="1" noChangeArrowheads="1"/>
                  </pic:cNvPicPr>
                </pic:nvPicPr>
                <pic:blipFill>
                  <a:blip r:embed="rId2"/>
                  <a:srcRect/>
                  <a:stretch>
                    <a:fillRect/>
                  </a:stretch>
                </pic:blipFill>
                <pic:spPr bwMode="auto">
                  <a:xfrm>
                    <a:off x="0" y="0"/>
                    <a:ext cx="569036" cy="819303"/>
                  </a:xfrm>
                  <a:prstGeom prst="rect">
                    <a:avLst/>
                  </a:prstGeom>
                  <a:noFill/>
                  <a:ln w="9525">
                    <a:noFill/>
                    <a:miter lim="800000"/>
                    <a:headEnd/>
                    <a:tailEnd/>
                  </a:ln>
                </pic:spPr>
              </pic:pic>
            </a:graphicData>
          </a:graphic>
        </wp:anchor>
      </w:drawing>
    </w:r>
    <w:r w:rsidRPr="00802513">
      <w:rPr>
        <w:rFonts w:ascii="Times New Roman" w:hAnsi="Times New Roman" w:cs="Times New Roman"/>
        <w:lang w:val="fr-FR"/>
      </w:rPr>
      <w:t xml:space="preserve">                    AJUNTAMENT  DE  VILADAMAT</w:t>
    </w:r>
  </w:p>
  <w:p w:rsidR="00191AA9" w:rsidRPr="00802513" w:rsidRDefault="00191AA9">
    <w:pPr>
      <w:pStyle w:val="Encabezado"/>
      <w:rPr>
        <w:rFonts w:ascii="Times New Roman" w:hAnsi="Times New Roman" w:cs="Times New Roman"/>
        <w:lang w:val="fr-FR"/>
      </w:rPr>
    </w:pPr>
    <w:r w:rsidRPr="00802513">
      <w:rPr>
        <w:rFonts w:ascii="Times New Roman" w:hAnsi="Times New Roman" w:cs="Times New Roman"/>
        <w:lang w:val="fr-FR"/>
      </w:rPr>
      <w:t xml:space="preserve">                    Plaça de l</w:t>
    </w:r>
    <w:r>
      <w:rPr>
        <w:rFonts w:ascii="Times New Roman" w:hAnsi="Times New Roman" w:cs="Times New Roman"/>
        <w:lang w:val="fr-FR"/>
      </w:rPr>
      <w:t>’1</w:t>
    </w:r>
    <w:r w:rsidRPr="00802513">
      <w:rPr>
        <w:rFonts w:ascii="Times New Roman" w:hAnsi="Times New Roman" w:cs="Times New Roman"/>
        <w:lang w:val="fr-FR"/>
      </w:rPr>
      <w:t xml:space="preserve"> </w:t>
    </w:r>
    <w:r>
      <w:rPr>
        <w:rFonts w:ascii="Times New Roman" w:hAnsi="Times New Roman" w:cs="Times New Roman"/>
        <w:lang w:val="fr-FR"/>
      </w:rPr>
      <w:t>d’Octubre</w:t>
    </w:r>
    <w:r w:rsidRPr="00802513">
      <w:rPr>
        <w:rFonts w:ascii="Times New Roman" w:hAnsi="Times New Roman" w:cs="Times New Roman"/>
        <w:lang w:val="fr-FR"/>
      </w:rPr>
      <w:t>, 1  17137 VILADAMAT</w:t>
    </w:r>
  </w:p>
  <w:p w:rsidR="00191AA9" w:rsidRDefault="00191AA9">
    <w:pPr>
      <w:pStyle w:val="Encabezado"/>
      <w:rPr>
        <w:rFonts w:ascii="Times New Roman" w:hAnsi="Times New Roman" w:cs="Times New Roman"/>
        <w:i/>
      </w:rPr>
    </w:pPr>
    <w:r w:rsidRPr="00802513">
      <w:rPr>
        <w:rFonts w:ascii="Times New Roman" w:hAnsi="Times New Roman" w:cs="Times New Roman"/>
        <w:lang w:val="fr-FR"/>
      </w:rPr>
      <w:t xml:space="preserve">                    </w:t>
    </w:r>
    <w:r>
      <w:rPr>
        <w:rFonts w:ascii="Times New Roman" w:hAnsi="Times New Roman" w:cs="Times New Roman"/>
      </w:rPr>
      <w:t xml:space="preserve">Tel. </w:t>
    </w:r>
    <w:r w:rsidRPr="00843A12">
      <w:rPr>
        <w:rFonts w:ascii="Times New Roman" w:hAnsi="Times New Roman" w:cs="Times New Roman"/>
      </w:rPr>
      <w:t xml:space="preserve">972788082 </w:t>
    </w:r>
    <w:r>
      <w:rPr>
        <w:rFonts w:ascii="Times New Roman" w:hAnsi="Times New Roman" w:cs="Times New Roman"/>
      </w:rPr>
      <w:t xml:space="preserve">  </w:t>
    </w:r>
    <w:hyperlink r:id="rId3" w:history="1">
      <w:r w:rsidRPr="007622BD">
        <w:rPr>
          <w:rStyle w:val="Hipervnculo"/>
          <w:rFonts w:ascii="Times New Roman" w:hAnsi="Times New Roman" w:cs="Times New Roman"/>
          <w:i/>
        </w:rPr>
        <w:t>ajuntament@viladamat.cat</w:t>
      </w:r>
    </w:hyperlink>
  </w:p>
  <w:p w:rsidR="00191AA9" w:rsidRPr="00843A12" w:rsidRDefault="00191AA9">
    <w:pPr>
      <w:pStyle w:val="Encabezad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Calibri" w:hAnsi="Calibri" w:cs="Calibri"/>
        <w:b/>
        <w:sz w:val="2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spacing w:val="-3"/>
        <w:sz w:val="24"/>
      </w:rPr>
    </w:lvl>
  </w:abstractNum>
  <w:abstractNum w:abstractNumId="2">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cs="Courier New"/>
      </w:rPr>
    </w:lvl>
  </w:abstractNum>
  <w:abstractNum w:abstractNumId="3">
    <w:nsid w:val="00000005"/>
    <w:multiLevelType w:val="singleLevel"/>
    <w:tmpl w:val="00000005"/>
    <w:name w:val="WW8Num5"/>
    <w:lvl w:ilvl="0">
      <w:start w:val="1"/>
      <w:numFmt w:val="bullet"/>
      <w:lvlText w:val="o"/>
      <w:lvlJc w:val="left"/>
      <w:pPr>
        <w:tabs>
          <w:tab w:val="num" w:pos="720"/>
        </w:tabs>
        <w:ind w:left="720" w:hanging="360"/>
      </w:pPr>
      <w:rPr>
        <w:rFonts w:ascii="Courier New" w:hAnsi="Courier New" w:cs="Courier New"/>
        <w:color w:val="993300"/>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360"/>
        </w:tabs>
        <w:ind w:left="360" w:hanging="360"/>
      </w:pPr>
      <w:rPr>
        <w:spacing w:val="-3"/>
        <w:sz w:val="24"/>
        <w:lang w:val="ca-E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7"/>
    <w:lvl w:ilvl="0">
      <w:start w:val="1"/>
      <w:numFmt w:val="lowerLetter"/>
      <w:lvlText w:val="%1)"/>
      <w:lvlJc w:val="left"/>
      <w:pPr>
        <w:tabs>
          <w:tab w:val="num" w:pos="720"/>
        </w:tabs>
        <w:ind w:left="720" w:hanging="360"/>
      </w:pPr>
      <w:rPr>
        <w:color w:val="000000"/>
        <w:sz w:val="24"/>
      </w:rPr>
    </w:lvl>
  </w:abstractNum>
  <w:abstractNum w:abstractNumId="6">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cs="Courier New"/>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3">
    <w:nsid w:val="0000000F"/>
    <w:multiLevelType w:val="singleLevel"/>
    <w:tmpl w:val="0000000F"/>
    <w:name w:val="WW8Num15"/>
    <w:lvl w:ilvl="0">
      <w:start w:val="1"/>
      <w:numFmt w:val="decimal"/>
      <w:lvlText w:val="%1."/>
      <w:lvlJc w:val="left"/>
      <w:pPr>
        <w:tabs>
          <w:tab w:val="num" w:pos="0"/>
        </w:tabs>
        <w:ind w:left="720" w:hanging="360"/>
      </w:pPr>
    </w:lvl>
  </w:abstractNum>
  <w:abstractNum w:abstractNumId="14">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spacing w:val="-3"/>
      </w:rPr>
    </w:lvl>
  </w:abstractNum>
  <w:abstractNum w:abstractNumId="16">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sz w:val="24"/>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AD71593"/>
    <w:multiLevelType w:val="hybridMultilevel"/>
    <w:tmpl w:val="D58A9A4E"/>
    <w:lvl w:ilvl="0" w:tplc="7616C4EA">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0DE006E5"/>
    <w:multiLevelType w:val="hybridMultilevel"/>
    <w:tmpl w:val="773CA782"/>
    <w:lvl w:ilvl="0" w:tplc="AEB258D0">
      <w:start w:val="6"/>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116B77EC"/>
    <w:multiLevelType w:val="hybridMultilevel"/>
    <w:tmpl w:val="607C00D4"/>
    <w:lvl w:ilvl="0" w:tplc="C7C8DC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17B77430"/>
    <w:multiLevelType w:val="hybridMultilevel"/>
    <w:tmpl w:val="319A44D4"/>
    <w:lvl w:ilvl="0" w:tplc="B9F6A8F4">
      <w:start w:val="6"/>
      <w:numFmt w:val="bullet"/>
      <w:lvlText w:val="-"/>
      <w:lvlJc w:val="left"/>
      <w:pPr>
        <w:ind w:left="1065" w:hanging="360"/>
      </w:pPr>
      <w:rPr>
        <w:rFonts w:ascii="Times New Roman" w:eastAsia="MS Mincho"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nsid w:val="17D45B01"/>
    <w:multiLevelType w:val="hybridMultilevel"/>
    <w:tmpl w:val="0A0E133C"/>
    <w:lvl w:ilvl="0" w:tplc="0B7007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243A6FC2"/>
    <w:multiLevelType w:val="hybridMultilevel"/>
    <w:tmpl w:val="8638A902"/>
    <w:lvl w:ilvl="0" w:tplc="91B201E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nsid w:val="2DEC007D"/>
    <w:multiLevelType w:val="hybridMultilevel"/>
    <w:tmpl w:val="4DE47A68"/>
    <w:lvl w:ilvl="0" w:tplc="165C3B1E">
      <w:numFmt w:val="bullet"/>
      <w:lvlText w:val="-"/>
      <w:lvlJc w:val="left"/>
      <w:pPr>
        <w:ind w:left="1068" w:hanging="360"/>
      </w:pPr>
      <w:rPr>
        <w:rFonts w:ascii="Times New Roman" w:eastAsia="Calibr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3C275FEA"/>
    <w:multiLevelType w:val="hybridMultilevel"/>
    <w:tmpl w:val="2228D29E"/>
    <w:lvl w:ilvl="0" w:tplc="D1C2794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41505CD1"/>
    <w:multiLevelType w:val="hybridMultilevel"/>
    <w:tmpl w:val="66764228"/>
    <w:lvl w:ilvl="0" w:tplc="8AEAD4C6">
      <w:start w:val="1"/>
      <w:numFmt w:val="upperLetter"/>
      <w:lvlText w:val="%1)"/>
      <w:lvlJc w:val="left"/>
      <w:pPr>
        <w:ind w:left="2505" w:hanging="360"/>
      </w:pPr>
      <w:rPr>
        <w:rFonts w:hint="default"/>
      </w:rPr>
    </w:lvl>
    <w:lvl w:ilvl="1" w:tplc="0C0A0019" w:tentative="1">
      <w:start w:val="1"/>
      <w:numFmt w:val="lowerLetter"/>
      <w:lvlText w:val="%2."/>
      <w:lvlJc w:val="left"/>
      <w:pPr>
        <w:ind w:left="3225" w:hanging="360"/>
      </w:pPr>
    </w:lvl>
    <w:lvl w:ilvl="2" w:tplc="0C0A001B" w:tentative="1">
      <w:start w:val="1"/>
      <w:numFmt w:val="lowerRoman"/>
      <w:lvlText w:val="%3."/>
      <w:lvlJc w:val="right"/>
      <w:pPr>
        <w:ind w:left="3945" w:hanging="180"/>
      </w:pPr>
    </w:lvl>
    <w:lvl w:ilvl="3" w:tplc="0C0A000F" w:tentative="1">
      <w:start w:val="1"/>
      <w:numFmt w:val="decimal"/>
      <w:lvlText w:val="%4."/>
      <w:lvlJc w:val="left"/>
      <w:pPr>
        <w:ind w:left="4665" w:hanging="360"/>
      </w:pPr>
    </w:lvl>
    <w:lvl w:ilvl="4" w:tplc="0C0A0019" w:tentative="1">
      <w:start w:val="1"/>
      <w:numFmt w:val="lowerLetter"/>
      <w:lvlText w:val="%5."/>
      <w:lvlJc w:val="left"/>
      <w:pPr>
        <w:ind w:left="5385" w:hanging="360"/>
      </w:pPr>
    </w:lvl>
    <w:lvl w:ilvl="5" w:tplc="0C0A001B" w:tentative="1">
      <w:start w:val="1"/>
      <w:numFmt w:val="lowerRoman"/>
      <w:lvlText w:val="%6."/>
      <w:lvlJc w:val="right"/>
      <w:pPr>
        <w:ind w:left="6105" w:hanging="180"/>
      </w:pPr>
    </w:lvl>
    <w:lvl w:ilvl="6" w:tplc="0C0A000F" w:tentative="1">
      <w:start w:val="1"/>
      <w:numFmt w:val="decimal"/>
      <w:lvlText w:val="%7."/>
      <w:lvlJc w:val="left"/>
      <w:pPr>
        <w:ind w:left="6825" w:hanging="360"/>
      </w:pPr>
    </w:lvl>
    <w:lvl w:ilvl="7" w:tplc="0C0A0019" w:tentative="1">
      <w:start w:val="1"/>
      <w:numFmt w:val="lowerLetter"/>
      <w:lvlText w:val="%8."/>
      <w:lvlJc w:val="left"/>
      <w:pPr>
        <w:ind w:left="7545" w:hanging="360"/>
      </w:pPr>
    </w:lvl>
    <w:lvl w:ilvl="8" w:tplc="0C0A001B" w:tentative="1">
      <w:start w:val="1"/>
      <w:numFmt w:val="lowerRoman"/>
      <w:lvlText w:val="%9."/>
      <w:lvlJc w:val="right"/>
      <w:pPr>
        <w:ind w:left="8265" w:hanging="180"/>
      </w:pPr>
    </w:lvl>
  </w:abstractNum>
  <w:abstractNum w:abstractNumId="28">
    <w:nsid w:val="44CD3774"/>
    <w:multiLevelType w:val="hybridMultilevel"/>
    <w:tmpl w:val="5A6436E0"/>
    <w:lvl w:ilvl="0" w:tplc="5F62976A">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nsid w:val="4572647A"/>
    <w:multiLevelType w:val="hybridMultilevel"/>
    <w:tmpl w:val="1400B73A"/>
    <w:lvl w:ilvl="0" w:tplc="609CDDF2">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579253F5"/>
    <w:multiLevelType w:val="hybridMultilevel"/>
    <w:tmpl w:val="F94EB8EE"/>
    <w:lvl w:ilvl="0" w:tplc="456E242C">
      <w:start w:val="2"/>
      <w:numFmt w:val="bullet"/>
      <w:lvlText w:val="-"/>
      <w:lvlJc w:val="left"/>
      <w:pPr>
        <w:ind w:left="1068"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596A0118"/>
    <w:multiLevelType w:val="hybridMultilevel"/>
    <w:tmpl w:val="38A8DCCA"/>
    <w:lvl w:ilvl="0" w:tplc="E01C3B88">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633E1B37"/>
    <w:multiLevelType w:val="hybridMultilevel"/>
    <w:tmpl w:val="00B68CE6"/>
    <w:lvl w:ilvl="0" w:tplc="C6B6C5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64CA5A36"/>
    <w:multiLevelType w:val="hybridMultilevel"/>
    <w:tmpl w:val="515E020A"/>
    <w:lvl w:ilvl="0" w:tplc="8836E05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64D34827"/>
    <w:multiLevelType w:val="hybridMultilevel"/>
    <w:tmpl w:val="355EC22A"/>
    <w:lvl w:ilvl="0" w:tplc="3DD0C9F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66FB027E"/>
    <w:multiLevelType w:val="hybridMultilevel"/>
    <w:tmpl w:val="882A3792"/>
    <w:lvl w:ilvl="0" w:tplc="9E78D2E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6">
    <w:nsid w:val="6F2406F7"/>
    <w:multiLevelType w:val="hybridMultilevel"/>
    <w:tmpl w:val="A5148C98"/>
    <w:lvl w:ilvl="0" w:tplc="8CC4CF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1842852"/>
    <w:multiLevelType w:val="hybridMultilevel"/>
    <w:tmpl w:val="D75697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2E75DB7"/>
    <w:multiLevelType w:val="hybridMultilevel"/>
    <w:tmpl w:val="F93C17F4"/>
    <w:lvl w:ilvl="0" w:tplc="8E20FC70">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9">
    <w:nsid w:val="74577230"/>
    <w:multiLevelType w:val="hybridMultilevel"/>
    <w:tmpl w:val="3C6A29C2"/>
    <w:lvl w:ilvl="0" w:tplc="4490CE1A">
      <w:start w:val="6"/>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C46C75"/>
    <w:multiLevelType w:val="hybridMultilevel"/>
    <w:tmpl w:val="61601056"/>
    <w:lvl w:ilvl="0" w:tplc="F754EE5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1">
    <w:nsid w:val="7E485709"/>
    <w:multiLevelType w:val="hybridMultilevel"/>
    <w:tmpl w:val="C86A4034"/>
    <w:lvl w:ilvl="0" w:tplc="EA9E350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41"/>
  </w:num>
  <w:num w:numId="4">
    <w:abstractNumId w:val="34"/>
  </w:num>
  <w:num w:numId="5">
    <w:abstractNumId w:val="22"/>
  </w:num>
  <w:num w:numId="6">
    <w:abstractNumId w:val="26"/>
  </w:num>
  <w:num w:numId="7">
    <w:abstractNumId w:val="32"/>
  </w:num>
  <w:num w:numId="8">
    <w:abstractNumId w:val="33"/>
  </w:num>
  <w:num w:numId="9">
    <w:abstractNumId w:val="21"/>
  </w:num>
  <w:num w:numId="10">
    <w:abstractNumId w:val="36"/>
  </w:num>
  <w:num w:numId="11">
    <w:abstractNumId w:val="35"/>
  </w:num>
  <w:num w:numId="12">
    <w:abstractNumId w:val="24"/>
  </w:num>
  <w:num w:numId="13">
    <w:abstractNumId w:val="27"/>
  </w:num>
  <w:num w:numId="14">
    <w:abstractNumId w:val="40"/>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28"/>
  </w:num>
  <w:num w:numId="32">
    <w:abstractNumId w:val="3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53634"/>
  </w:hdrShapeDefaults>
  <w:footnotePr>
    <w:footnote w:id="0"/>
    <w:footnote w:id="1"/>
  </w:footnotePr>
  <w:endnotePr>
    <w:endnote w:id="0"/>
    <w:endnote w:id="1"/>
  </w:endnotePr>
  <w:compat/>
  <w:rsids>
    <w:rsidRoot w:val="00843A12"/>
    <w:rsid w:val="000017A6"/>
    <w:rsid w:val="00007BF7"/>
    <w:rsid w:val="00007F1D"/>
    <w:rsid w:val="000151E6"/>
    <w:rsid w:val="00017569"/>
    <w:rsid w:val="00017EE1"/>
    <w:rsid w:val="00024FA6"/>
    <w:rsid w:val="00026F70"/>
    <w:rsid w:val="00030002"/>
    <w:rsid w:val="00031969"/>
    <w:rsid w:val="00031E63"/>
    <w:rsid w:val="00034723"/>
    <w:rsid w:val="00036D5D"/>
    <w:rsid w:val="0004118C"/>
    <w:rsid w:val="0004440A"/>
    <w:rsid w:val="00047655"/>
    <w:rsid w:val="0005151D"/>
    <w:rsid w:val="00052E78"/>
    <w:rsid w:val="00053003"/>
    <w:rsid w:val="00053B9C"/>
    <w:rsid w:val="00055A10"/>
    <w:rsid w:val="00063BAD"/>
    <w:rsid w:val="00063C1E"/>
    <w:rsid w:val="0006442B"/>
    <w:rsid w:val="000649BE"/>
    <w:rsid w:val="00065F0A"/>
    <w:rsid w:val="000672DF"/>
    <w:rsid w:val="000700A1"/>
    <w:rsid w:val="00072DE8"/>
    <w:rsid w:val="000748FD"/>
    <w:rsid w:val="00076079"/>
    <w:rsid w:val="000767F2"/>
    <w:rsid w:val="00080509"/>
    <w:rsid w:val="000807BF"/>
    <w:rsid w:val="00082DD2"/>
    <w:rsid w:val="00086E2E"/>
    <w:rsid w:val="00093AD0"/>
    <w:rsid w:val="00094FD0"/>
    <w:rsid w:val="000A244B"/>
    <w:rsid w:val="000A6CE5"/>
    <w:rsid w:val="000B2709"/>
    <w:rsid w:val="000C061B"/>
    <w:rsid w:val="000C0971"/>
    <w:rsid w:val="000C10CF"/>
    <w:rsid w:val="000C1501"/>
    <w:rsid w:val="000C2FFD"/>
    <w:rsid w:val="000D4C26"/>
    <w:rsid w:val="000E0010"/>
    <w:rsid w:val="000E0EAE"/>
    <w:rsid w:val="000E1B7D"/>
    <w:rsid w:val="000E2690"/>
    <w:rsid w:val="000E313D"/>
    <w:rsid w:val="000F179D"/>
    <w:rsid w:val="000F3812"/>
    <w:rsid w:val="001026FD"/>
    <w:rsid w:val="00103E90"/>
    <w:rsid w:val="00104DC5"/>
    <w:rsid w:val="00110A15"/>
    <w:rsid w:val="00111624"/>
    <w:rsid w:val="00117F13"/>
    <w:rsid w:val="00120130"/>
    <w:rsid w:val="0012551A"/>
    <w:rsid w:val="0013416E"/>
    <w:rsid w:val="00134757"/>
    <w:rsid w:val="00140C62"/>
    <w:rsid w:val="00142AB0"/>
    <w:rsid w:val="00143DC5"/>
    <w:rsid w:val="00145001"/>
    <w:rsid w:val="00146889"/>
    <w:rsid w:val="00152807"/>
    <w:rsid w:val="00161771"/>
    <w:rsid w:val="00164954"/>
    <w:rsid w:val="00173195"/>
    <w:rsid w:val="00173522"/>
    <w:rsid w:val="00173B7E"/>
    <w:rsid w:val="00173E96"/>
    <w:rsid w:val="00176A85"/>
    <w:rsid w:val="001807DD"/>
    <w:rsid w:val="0018440D"/>
    <w:rsid w:val="0019006A"/>
    <w:rsid w:val="00191AA9"/>
    <w:rsid w:val="00193411"/>
    <w:rsid w:val="00194472"/>
    <w:rsid w:val="00195122"/>
    <w:rsid w:val="00196D0A"/>
    <w:rsid w:val="00197556"/>
    <w:rsid w:val="00197E13"/>
    <w:rsid w:val="001A1906"/>
    <w:rsid w:val="001A2602"/>
    <w:rsid w:val="001A3488"/>
    <w:rsid w:val="001B0384"/>
    <w:rsid w:val="001B2137"/>
    <w:rsid w:val="001B2445"/>
    <w:rsid w:val="001B2B56"/>
    <w:rsid w:val="001B78C1"/>
    <w:rsid w:val="001B7A56"/>
    <w:rsid w:val="001C5081"/>
    <w:rsid w:val="001D00BF"/>
    <w:rsid w:val="001E034B"/>
    <w:rsid w:val="001E1505"/>
    <w:rsid w:val="001E2AD0"/>
    <w:rsid w:val="001E2FB4"/>
    <w:rsid w:val="001E52A0"/>
    <w:rsid w:val="001E5B3E"/>
    <w:rsid w:val="001E5E1C"/>
    <w:rsid w:val="001F0C69"/>
    <w:rsid w:val="001F1754"/>
    <w:rsid w:val="001F1AAD"/>
    <w:rsid w:val="001F48B5"/>
    <w:rsid w:val="001F6732"/>
    <w:rsid w:val="002006F4"/>
    <w:rsid w:val="00203328"/>
    <w:rsid w:val="00204651"/>
    <w:rsid w:val="00206784"/>
    <w:rsid w:val="00211245"/>
    <w:rsid w:val="00213255"/>
    <w:rsid w:val="0021529C"/>
    <w:rsid w:val="00220A62"/>
    <w:rsid w:val="00221819"/>
    <w:rsid w:val="00222112"/>
    <w:rsid w:val="00224BE0"/>
    <w:rsid w:val="00230BB9"/>
    <w:rsid w:val="00233351"/>
    <w:rsid w:val="002355BC"/>
    <w:rsid w:val="0023638D"/>
    <w:rsid w:val="00236DA7"/>
    <w:rsid w:val="00237B48"/>
    <w:rsid w:val="002405DB"/>
    <w:rsid w:val="00241C07"/>
    <w:rsid w:val="0024554D"/>
    <w:rsid w:val="0025041B"/>
    <w:rsid w:val="00253690"/>
    <w:rsid w:val="00253691"/>
    <w:rsid w:val="002551E8"/>
    <w:rsid w:val="0025528D"/>
    <w:rsid w:val="00260DC2"/>
    <w:rsid w:val="002611DF"/>
    <w:rsid w:val="0026246E"/>
    <w:rsid w:val="00262A8A"/>
    <w:rsid w:val="00263BDA"/>
    <w:rsid w:val="002702FB"/>
    <w:rsid w:val="00276080"/>
    <w:rsid w:val="00276732"/>
    <w:rsid w:val="00284116"/>
    <w:rsid w:val="00284365"/>
    <w:rsid w:val="00284DB9"/>
    <w:rsid w:val="002851FA"/>
    <w:rsid w:val="002862FA"/>
    <w:rsid w:val="00292836"/>
    <w:rsid w:val="002943ED"/>
    <w:rsid w:val="002948E0"/>
    <w:rsid w:val="00295AAC"/>
    <w:rsid w:val="00297CF7"/>
    <w:rsid w:val="002A13FB"/>
    <w:rsid w:val="002A163A"/>
    <w:rsid w:val="002A252E"/>
    <w:rsid w:val="002A37CB"/>
    <w:rsid w:val="002A42C9"/>
    <w:rsid w:val="002B74A3"/>
    <w:rsid w:val="002B75AB"/>
    <w:rsid w:val="002C0291"/>
    <w:rsid w:val="002C1ACF"/>
    <w:rsid w:val="002C1F24"/>
    <w:rsid w:val="002C4D5C"/>
    <w:rsid w:val="002D3B40"/>
    <w:rsid w:val="002D3DB4"/>
    <w:rsid w:val="002D5D6B"/>
    <w:rsid w:val="002D6407"/>
    <w:rsid w:val="002E0FE9"/>
    <w:rsid w:val="002E1135"/>
    <w:rsid w:val="002E16F2"/>
    <w:rsid w:val="002E3C8E"/>
    <w:rsid w:val="002E705E"/>
    <w:rsid w:val="002E74E7"/>
    <w:rsid w:val="002F38C1"/>
    <w:rsid w:val="002F4114"/>
    <w:rsid w:val="002F51B9"/>
    <w:rsid w:val="002F5817"/>
    <w:rsid w:val="002F7DAE"/>
    <w:rsid w:val="00301E3E"/>
    <w:rsid w:val="003023B7"/>
    <w:rsid w:val="0030325C"/>
    <w:rsid w:val="00316147"/>
    <w:rsid w:val="00322D65"/>
    <w:rsid w:val="00324A27"/>
    <w:rsid w:val="00324C26"/>
    <w:rsid w:val="00336FC0"/>
    <w:rsid w:val="0034262A"/>
    <w:rsid w:val="00346A0A"/>
    <w:rsid w:val="00350ECA"/>
    <w:rsid w:val="00353438"/>
    <w:rsid w:val="00355412"/>
    <w:rsid w:val="00356CB1"/>
    <w:rsid w:val="00360729"/>
    <w:rsid w:val="0036167E"/>
    <w:rsid w:val="00361910"/>
    <w:rsid w:val="00373366"/>
    <w:rsid w:val="00374113"/>
    <w:rsid w:val="00377A20"/>
    <w:rsid w:val="00380F2E"/>
    <w:rsid w:val="00381202"/>
    <w:rsid w:val="00384138"/>
    <w:rsid w:val="00384FDB"/>
    <w:rsid w:val="003861D2"/>
    <w:rsid w:val="00386897"/>
    <w:rsid w:val="00391065"/>
    <w:rsid w:val="003919A0"/>
    <w:rsid w:val="00394D57"/>
    <w:rsid w:val="003A1936"/>
    <w:rsid w:val="003A3DE2"/>
    <w:rsid w:val="003A4CB4"/>
    <w:rsid w:val="003A7583"/>
    <w:rsid w:val="003B4867"/>
    <w:rsid w:val="003B4CF5"/>
    <w:rsid w:val="003B4DF4"/>
    <w:rsid w:val="003B5C14"/>
    <w:rsid w:val="003C27B4"/>
    <w:rsid w:val="003C2AE1"/>
    <w:rsid w:val="003C2F48"/>
    <w:rsid w:val="003C58CA"/>
    <w:rsid w:val="003D000E"/>
    <w:rsid w:val="003D0772"/>
    <w:rsid w:val="003D2C4C"/>
    <w:rsid w:val="003D608D"/>
    <w:rsid w:val="003E03B1"/>
    <w:rsid w:val="003E3370"/>
    <w:rsid w:val="003E4381"/>
    <w:rsid w:val="003F277B"/>
    <w:rsid w:val="003F4B1A"/>
    <w:rsid w:val="003F5AE9"/>
    <w:rsid w:val="003F5BDC"/>
    <w:rsid w:val="0040087F"/>
    <w:rsid w:val="004055DE"/>
    <w:rsid w:val="0041702B"/>
    <w:rsid w:val="0042338A"/>
    <w:rsid w:val="0042400B"/>
    <w:rsid w:val="00424544"/>
    <w:rsid w:val="00425773"/>
    <w:rsid w:val="00425B41"/>
    <w:rsid w:val="00425F9C"/>
    <w:rsid w:val="00427137"/>
    <w:rsid w:val="004333F4"/>
    <w:rsid w:val="00434A5F"/>
    <w:rsid w:val="00435215"/>
    <w:rsid w:val="004355B4"/>
    <w:rsid w:val="00436358"/>
    <w:rsid w:val="0044033E"/>
    <w:rsid w:val="00444CEF"/>
    <w:rsid w:val="00447E83"/>
    <w:rsid w:val="004511EE"/>
    <w:rsid w:val="004521C0"/>
    <w:rsid w:val="00453108"/>
    <w:rsid w:val="00456A3E"/>
    <w:rsid w:val="00457BF0"/>
    <w:rsid w:val="00460CBE"/>
    <w:rsid w:val="0046179F"/>
    <w:rsid w:val="004621C0"/>
    <w:rsid w:val="0046267B"/>
    <w:rsid w:val="00464D75"/>
    <w:rsid w:val="00470C4A"/>
    <w:rsid w:val="00472296"/>
    <w:rsid w:val="00472448"/>
    <w:rsid w:val="0047302F"/>
    <w:rsid w:val="004751F3"/>
    <w:rsid w:val="00476B2F"/>
    <w:rsid w:val="004829FA"/>
    <w:rsid w:val="004A00DA"/>
    <w:rsid w:val="004A24A2"/>
    <w:rsid w:val="004A5451"/>
    <w:rsid w:val="004B2CBA"/>
    <w:rsid w:val="004B473B"/>
    <w:rsid w:val="004B4ED2"/>
    <w:rsid w:val="004B5A3D"/>
    <w:rsid w:val="004D3F35"/>
    <w:rsid w:val="004D403E"/>
    <w:rsid w:val="004E1843"/>
    <w:rsid w:val="004E37AD"/>
    <w:rsid w:val="004E3A08"/>
    <w:rsid w:val="004E6833"/>
    <w:rsid w:val="004E7171"/>
    <w:rsid w:val="004E75E1"/>
    <w:rsid w:val="004F4A85"/>
    <w:rsid w:val="004F54C0"/>
    <w:rsid w:val="0050176C"/>
    <w:rsid w:val="00503DB1"/>
    <w:rsid w:val="005067D4"/>
    <w:rsid w:val="00506824"/>
    <w:rsid w:val="0050732A"/>
    <w:rsid w:val="005077F8"/>
    <w:rsid w:val="00512260"/>
    <w:rsid w:val="005124C2"/>
    <w:rsid w:val="0051538E"/>
    <w:rsid w:val="0051644B"/>
    <w:rsid w:val="00516B01"/>
    <w:rsid w:val="00520DA8"/>
    <w:rsid w:val="00522A2A"/>
    <w:rsid w:val="00522D8D"/>
    <w:rsid w:val="00523DA7"/>
    <w:rsid w:val="0052484C"/>
    <w:rsid w:val="00524C9A"/>
    <w:rsid w:val="00525576"/>
    <w:rsid w:val="0052754D"/>
    <w:rsid w:val="00530A8F"/>
    <w:rsid w:val="005311CB"/>
    <w:rsid w:val="00531358"/>
    <w:rsid w:val="005373DA"/>
    <w:rsid w:val="0053767D"/>
    <w:rsid w:val="005438EF"/>
    <w:rsid w:val="00545511"/>
    <w:rsid w:val="0054690C"/>
    <w:rsid w:val="00546CF4"/>
    <w:rsid w:val="00552098"/>
    <w:rsid w:val="00552687"/>
    <w:rsid w:val="005572B6"/>
    <w:rsid w:val="005630C2"/>
    <w:rsid w:val="0056779C"/>
    <w:rsid w:val="00571723"/>
    <w:rsid w:val="00573596"/>
    <w:rsid w:val="00575CCF"/>
    <w:rsid w:val="005819F4"/>
    <w:rsid w:val="00581C62"/>
    <w:rsid w:val="00584458"/>
    <w:rsid w:val="0058445C"/>
    <w:rsid w:val="00590A06"/>
    <w:rsid w:val="00591550"/>
    <w:rsid w:val="00593892"/>
    <w:rsid w:val="00593D89"/>
    <w:rsid w:val="00595FFE"/>
    <w:rsid w:val="00596415"/>
    <w:rsid w:val="005A1F62"/>
    <w:rsid w:val="005A3DAF"/>
    <w:rsid w:val="005A4757"/>
    <w:rsid w:val="005A5FE4"/>
    <w:rsid w:val="005B08AA"/>
    <w:rsid w:val="005B15F6"/>
    <w:rsid w:val="005B3A8D"/>
    <w:rsid w:val="005B5755"/>
    <w:rsid w:val="005B614F"/>
    <w:rsid w:val="005C12F4"/>
    <w:rsid w:val="005C1711"/>
    <w:rsid w:val="005C2BEB"/>
    <w:rsid w:val="005C4C6C"/>
    <w:rsid w:val="005C4F54"/>
    <w:rsid w:val="005C6C4E"/>
    <w:rsid w:val="005C707B"/>
    <w:rsid w:val="005C766C"/>
    <w:rsid w:val="005D0762"/>
    <w:rsid w:val="005D233D"/>
    <w:rsid w:val="005D5BA4"/>
    <w:rsid w:val="005D6319"/>
    <w:rsid w:val="005E16FA"/>
    <w:rsid w:val="005E5B4A"/>
    <w:rsid w:val="005E6A2A"/>
    <w:rsid w:val="005F0BEA"/>
    <w:rsid w:val="005F2C52"/>
    <w:rsid w:val="005F684B"/>
    <w:rsid w:val="005F6851"/>
    <w:rsid w:val="005F6D43"/>
    <w:rsid w:val="005F7A70"/>
    <w:rsid w:val="006031D6"/>
    <w:rsid w:val="00604A63"/>
    <w:rsid w:val="00612F71"/>
    <w:rsid w:val="00614433"/>
    <w:rsid w:val="00614C03"/>
    <w:rsid w:val="00620A1A"/>
    <w:rsid w:val="0062137F"/>
    <w:rsid w:val="006266D2"/>
    <w:rsid w:val="00630338"/>
    <w:rsid w:val="006307D5"/>
    <w:rsid w:val="00636DC2"/>
    <w:rsid w:val="006423DD"/>
    <w:rsid w:val="00642EB1"/>
    <w:rsid w:val="00643057"/>
    <w:rsid w:val="00644200"/>
    <w:rsid w:val="00647156"/>
    <w:rsid w:val="006510D8"/>
    <w:rsid w:val="00655753"/>
    <w:rsid w:val="00662443"/>
    <w:rsid w:val="00664B54"/>
    <w:rsid w:val="00667E31"/>
    <w:rsid w:val="006707FC"/>
    <w:rsid w:val="006720AD"/>
    <w:rsid w:val="00672CFD"/>
    <w:rsid w:val="006760E9"/>
    <w:rsid w:val="00677E74"/>
    <w:rsid w:val="00682392"/>
    <w:rsid w:val="0068244C"/>
    <w:rsid w:val="0068573D"/>
    <w:rsid w:val="0068667D"/>
    <w:rsid w:val="006869DA"/>
    <w:rsid w:val="00686CB1"/>
    <w:rsid w:val="00692AF0"/>
    <w:rsid w:val="006A48D3"/>
    <w:rsid w:val="006A659C"/>
    <w:rsid w:val="006B02DB"/>
    <w:rsid w:val="006B0916"/>
    <w:rsid w:val="006B2A43"/>
    <w:rsid w:val="006B6386"/>
    <w:rsid w:val="006B6695"/>
    <w:rsid w:val="006B76EA"/>
    <w:rsid w:val="006C2055"/>
    <w:rsid w:val="006C2C76"/>
    <w:rsid w:val="006C39CF"/>
    <w:rsid w:val="006D5984"/>
    <w:rsid w:val="006D69BB"/>
    <w:rsid w:val="006E6929"/>
    <w:rsid w:val="006F014A"/>
    <w:rsid w:val="006F111D"/>
    <w:rsid w:val="006F275B"/>
    <w:rsid w:val="006F5E77"/>
    <w:rsid w:val="006F7297"/>
    <w:rsid w:val="00702605"/>
    <w:rsid w:val="007048B6"/>
    <w:rsid w:val="00710DD8"/>
    <w:rsid w:val="00712492"/>
    <w:rsid w:val="00712E2D"/>
    <w:rsid w:val="007179CE"/>
    <w:rsid w:val="007208AD"/>
    <w:rsid w:val="00726C08"/>
    <w:rsid w:val="00730F66"/>
    <w:rsid w:val="007328F7"/>
    <w:rsid w:val="00734F69"/>
    <w:rsid w:val="00735D75"/>
    <w:rsid w:val="0073614F"/>
    <w:rsid w:val="0073669A"/>
    <w:rsid w:val="0074422C"/>
    <w:rsid w:val="00745A58"/>
    <w:rsid w:val="0074666E"/>
    <w:rsid w:val="00746ACE"/>
    <w:rsid w:val="00747E07"/>
    <w:rsid w:val="00747E09"/>
    <w:rsid w:val="007508FE"/>
    <w:rsid w:val="00750CDD"/>
    <w:rsid w:val="00751811"/>
    <w:rsid w:val="00757C65"/>
    <w:rsid w:val="0076220A"/>
    <w:rsid w:val="00764DFF"/>
    <w:rsid w:val="00776F4F"/>
    <w:rsid w:val="007818BD"/>
    <w:rsid w:val="00783DEE"/>
    <w:rsid w:val="00790647"/>
    <w:rsid w:val="00795EB1"/>
    <w:rsid w:val="007A0BE6"/>
    <w:rsid w:val="007A1A32"/>
    <w:rsid w:val="007A597A"/>
    <w:rsid w:val="007B25A8"/>
    <w:rsid w:val="007B33E4"/>
    <w:rsid w:val="007B7609"/>
    <w:rsid w:val="007B7836"/>
    <w:rsid w:val="007C29DD"/>
    <w:rsid w:val="007C2F6E"/>
    <w:rsid w:val="007C4376"/>
    <w:rsid w:val="007C7468"/>
    <w:rsid w:val="007D0617"/>
    <w:rsid w:val="007D07ED"/>
    <w:rsid w:val="007D1736"/>
    <w:rsid w:val="007D44FC"/>
    <w:rsid w:val="007D5970"/>
    <w:rsid w:val="007D6B6A"/>
    <w:rsid w:val="007D7858"/>
    <w:rsid w:val="007E0BF4"/>
    <w:rsid w:val="007E175A"/>
    <w:rsid w:val="007E194A"/>
    <w:rsid w:val="007E2E37"/>
    <w:rsid w:val="007E541A"/>
    <w:rsid w:val="007E5A7C"/>
    <w:rsid w:val="007E73FC"/>
    <w:rsid w:val="007F0398"/>
    <w:rsid w:val="007F301B"/>
    <w:rsid w:val="007F3D9D"/>
    <w:rsid w:val="008000DC"/>
    <w:rsid w:val="00802513"/>
    <w:rsid w:val="0080384A"/>
    <w:rsid w:val="008055FD"/>
    <w:rsid w:val="00806439"/>
    <w:rsid w:val="008120EC"/>
    <w:rsid w:val="008133B3"/>
    <w:rsid w:val="00815747"/>
    <w:rsid w:val="008167B2"/>
    <w:rsid w:val="008201D0"/>
    <w:rsid w:val="008212C0"/>
    <w:rsid w:val="0082684D"/>
    <w:rsid w:val="00826E45"/>
    <w:rsid w:val="00827B1D"/>
    <w:rsid w:val="00831BFF"/>
    <w:rsid w:val="00832855"/>
    <w:rsid w:val="0084227F"/>
    <w:rsid w:val="00843A12"/>
    <w:rsid w:val="00843EC8"/>
    <w:rsid w:val="00843FFB"/>
    <w:rsid w:val="00844AEF"/>
    <w:rsid w:val="00844F96"/>
    <w:rsid w:val="008558A8"/>
    <w:rsid w:val="00862050"/>
    <w:rsid w:val="00862727"/>
    <w:rsid w:val="00872001"/>
    <w:rsid w:val="008723CE"/>
    <w:rsid w:val="00873554"/>
    <w:rsid w:val="00874096"/>
    <w:rsid w:val="00874467"/>
    <w:rsid w:val="00876A7F"/>
    <w:rsid w:val="00876FF9"/>
    <w:rsid w:val="008775A5"/>
    <w:rsid w:val="0088318B"/>
    <w:rsid w:val="00883A6B"/>
    <w:rsid w:val="008843F4"/>
    <w:rsid w:val="0088530E"/>
    <w:rsid w:val="00893916"/>
    <w:rsid w:val="008940C1"/>
    <w:rsid w:val="0089596E"/>
    <w:rsid w:val="00896AC7"/>
    <w:rsid w:val="008A2ADC"/>
    <w:rsid w:val="008A458B"/>
    <w:rsid w:val="008B2362"/>
    <w:rsid w:val="008B2F04"/>
    <w:rsid w:val="008C0B8F"/>
    <w:rsid w:val="008C1E6F"/>
    <w:rsid w:val="008C28B3"/>
    <w:rsid w:val="008C2B01"/>
    <w:rsid w:val="008C52F2"/>
    <w:rsid w:val="008C5FD4"/>
    <w:rsid w:val="008C630A"/>
    <w:rsid w:val="008C658E"/>
    <w:rsid w:val="008D01BD"/>
    <w:rsid w:val="008D5447"/>
    <w:rsid w:val="008D547E"/>
    <w:rsid w:val="008D5F13"/>
    <w:rsid w:val="008D6BA7"/>
    <w:rsid w:val="008D6BEE"/>
    <w:rsid w:val="008E011A"/>
    <w:rsid w:val="008E6948"/>
    <w:rsid w:val="008F12B5"/>
    <w:rsid w:val="008F3EF2"/>
    <w:rsid w:val="008F69D7"/>
    <w:rsid w:val="008F7D98"/>
    <w:rsid w:val="008F7F1A"/>
    <w:rsid w:val="00902B44"/>
    <w:rsid w:val="00906561"/>
    <w:rsid w:val="00906C82"/>
    <w:rsid w:val="009111F7"/>
    <w:rsid w:val="00913A1F"/>
    <w:rsid w:val="00917C65"/>
    <w:rsid w:val="00917ED8"/>
    <w:rsid w:val="00924EEC"/>
    <w:rsid w:val="00926084"/>
    <w:rsid w:val="009278C8"/>
    <w:rsid w:val="00927BF2"/>
    <w:rsid w:val="00930A65"/>
    <w:rsid w:val="00945248"/>
    <w:rsid w:val="009452C8"/>
    <w:rsid w:val="00945AA8"/>
    <w:rsid w:val="00950738"/>
    <w:rsid w:val="009510F8"/>
    <w:rsid w:val="00951A33"/>
    <w:rsid w:val="00953E45"/>
    <w:rsid w:val="00954D0A"/>
    <w:rsid w:val="00956731"/>
    <w:rsid w:val="00957506"/>
    <w:rsid w:val="00967D68"/>
    <w:rsid w:val="00974509"/>
    <w:rsid w:val="009817AF"/>
    <w:rsid w:val="00985A31"/>
    <w:rsid w:val="009906C9"/>
    <w:rsid w:val="0099211F"/>
    <w:rsid w:val="00993BE5"/>
    <w:rsid w:val="00994459"/>
    <w:rsid w:val="00995156"/>
    <w:rsid w:val="0099608F"/>
    <w:rsid w:val="009A312E"/>
    <w:rsid w:val="009A73C5"/>
    <w:rsid w:val="009B0143"/>
    <w:rsid w:val="009B116B"/>
    <w:rsid w:val="009B3B63"/>
    <w:rsid w:val="009B7EDB"/>
    <w:rsid w:val="009C09A5"/>
    <w:rsid w:val="009C299D"/>
    <w:rsid w:val="009C30A2"/>
    <w:rsid w:val="009C3A7C"/>
    <w:rsid w:val="009C42B3"/>
    <w:rsid w:val="009C4723"/>
    <w:rsid w:val="009C78E9"/>
    <w:rsid w:val="009C7E99"/>
    <w:rsid w:val="009D0B75"/>
    <w:rsid w:val="009D17E3"/>
    <w:rsid w:val="009D1C3A"/>
    <w:rsid w:val="009D79CC"/>
    <w:rsid w:val="009E6511"/>
    <w:rsid w:val="009E683B"/>
    <w:rsid w:val="009F1665"/>
    <w:rsid w:val="009F21D5"/>
    <w:rsid w:val="009F230C"/>
    <w:rsid w:val="009F3789"/>
    <w:rsid w:val="00A0121F"/>
    <w:rsid w:val="00A02431"/>
    <w:rsid w:val="00A02B03"/>
    <w:rsid w:val="00A0506C"/>
    <w:rsid w:val="00A104C2"/>
    <w:rsid w:val="00A10853"/>
    <w:rsid w:val="00A12657"/>
    <w:rsid w:val="00A16EF0"/>
    <w:rsid w:val="00A2244B"/>
    <w:rsid w:val="00A22F9F"/>
    <w:rsid w:val="00A3029D"/>
    <w:rsid w:val="00A32FDF"/>
    <w:rsid w:val="00A4236C"/>
    <w:rsid w:val="00A4379C"/>
    <w:rsid w:val="00A450BC"/>
    <w:rsid w:val="00A461C8"/>
    <w:rsid w:val="00A52004"/>
    <w:rsid w:val="00A54FEC"/>
    <w:rsid w:val="00A57125"/>
    <w:rsid w:val="00A624A3"/>
    <w:rsid w:val="00A65DA2"/>
    <w:rsid w:val="00A71E97"/>
    <w:rsid w:val="00A722BC"/>
    <w:rsid w:val="00A73D1A"/>
    <w:rsid w:val="00A806C2"/>
    <w:rsid w:val="00A81A69"/>
    <w:rsid w:val="00A83550"/>
    <w:rsid w:val="00A8397B"/>
    <w:rsid w:val="00A84F5B"/>
    <w:rsid w:val="00A859F8"/>
    <w:rsid w:val="00A863A9"/>
    <w:rsid w:val="00A874E9"/>
    <w:rsid w:val="00A91A5E"/>
    <w:rsid w:val="00A9209A"/>
    <w:rsid w:val="00A97EA4"/>
    <w:rsid w:val="00AA020E"/>
    <w:rsid w:val="00AA2D70"/>
    <w:rsid w:val="00AA3D6A"/>
    <w:rsid w:val="00AA55C4"/>
    <w:rsid w:val="00AA5B96"/>
    <w:rsid w:val="00AA5BB1"/>
    <w:rsid w:val="00AA7A08"/>
    <w:rsid w:val="00AA7CF1"/>
    <w:rsid w:val="00AC38E5"/>
    <w:rsid w:val="00AC66D5"/>
    <w:rsid w:val="00AD00E1"/>
    <w:rsid w:val="00AD718B"/>
    <w:rsid w:val="00AE29FF"/>
    <w:rsid w:val="00AE4D82"/>
    <w:rsid w:val="00AE7199"/>
    <w:rsid w:val="00AF1A1C"/>
    <w:rsid w:val="00AF1F69"/>
    <w:rsid w:val="00AF5D7F"/>
    <w:rsid w:val="00AF6325"/>
    <w:rsid w:val="00B00850"/>
    <w:rsid w:val="00B0274B"/>
    <w:rsid w:val="00B03DD5"/>
    <w:rsid w:val="00B046C2"/>
    <w:rsid w:val="00B06782"/>
    <w:rsid w:val="00B06930"/>
    <w:rsid w:val="00B0707C"/>
    <w:rsid w:val="00B079D6"/>
    <w:rsid w:val="00B11708"/>
    <w:rsid w:val="00B13E47"/>
    <w:rsid w:val="00B16F55"/>
    <w:rsid w:val="00B20DD2"/>
    <w:rsid w:val="00B21037"/>
    <w:rsid w:val="00B219C6"/>
    <w:rsid w:val="00B25E89"/>
    <w:rsid w:val="00B2648F"/>
    <w:rsid w:val="00B26551"/>
    <w:rsid w:val="00B276E1"/>
    <w:rsid w:val="00B36010"/>
    <w:rsid w:val="00B409E9"/>
    <w:rsid w:val="00B4238B"/>
    <w:rsid w:val="00B426B1"/>
    <w:rsid w:val="00B47B39"/>
    <w:rsid w:val="00B47B76"/>
    <w:rsid w:val="00B47C55"/>
    <w:rsid w:val="00B50A66"/>
    <w:rsid w:val="00B516F8"/>
    <w:rsid w:val="00B51C38"/>
    <w:rsid w:val="00B528BE"/>
    <w:rsid w:val="00B5569F"/>
    <w:rsid w:val="00B6049D"/>
    <w:rsid w:val="00B60942"/>
    <w:rsid w:val="00B622C2"/>
    <w:rsid w:val="00B622F7"/>
    <w:rsid w:val="00B67787"/>
    <w:rsid w:val="00B705F6"/>
    <w:rsid w:val="00B713C6"/>
    <w:rsid w:val="00B73FD5"/>
    <w:rsid w:val="00B76907"/>
    <w:rsid w:val="00B84BCC"/>
    <w:rsid w:val="00B8531E"/>
    <w:rsid w:val="00B85BB4"/>
    <w:rsid w:val="00B94348"/>
    <w:rsid w:val="00B95A32"/>
    <w:rsid w:val="00BA0D83"/>
    <w:rsid w:val="00BA2048"/>
    <w:rsid w:val="00BA2B7C"/>
    <w:rsid w:val="00BA6BA5"/>
    <w:rsid w:val="00BA7B03"/>
    <w:rsid w:val="00BB0618"/>
    <w:rsid w:val="00BC0DC0"/>
    <w:rsid w:val="00BC595C"/>
    <w:rsid w:val="00BC70CB"/>
    <w:rsid w:val="00BD2385"/>
    <w:rsid w:val="00BD3EA5"/>
    <w:rsid w:val="00BD5DBE"/>
    <w:rsid w:val="00BE12F7"/>
    <w:rsid w:val="00BE3680"/>
    <w:rsid w:val="00BE3C0C"/>
    <w:rsid w:val="00BE59F9"/>
    <w:rsid w:val="00BF1BB2"/>
    <w:rsid w:val="00BF58D9"/>
    <w:rsid w:val="00C022A2"/>
    <w:rsid w:val="00C04D42"/>
    <w:rsid w:val="00C0536C"/>
    <w:rsid w:val="00C05EAF"/>
    <w:rsid w:val="00C07FCE"/>
    <w:rsid w:val="00C11FF7"/>
    <w:rsid w:val="00C12E5D"/>
    <w:rsid w:val="00C15E3E"/>
    <w:rsid w:val="00C167D7"/>
    <w:rsid w:val="00C210C6"/>
    <w:rsid w:val="00C21147"/>
    <w:rsid w:val="00C23DD2"/>
    <w:rsid w:val="00C26C3F"/>
    <w:rsid w:val="00C32102"/>
    <w:rsid w:val="00C361F7"/>
    <w:rsid w:val="00C37122"/>
    <w:rsid w:val="00C449EB"/>
    <w:rsid w:val="00C45BAE"/>
    <w:rsid w:val="00C4653A"/>
    <w:rsid w:val="00C50A93"/>
    <w:rsid w:val="00C50DC5"/>
    <w:rsid w:val="00C52150"/>
    <w:rsid w:val="00C55E88"/>
    <w:rsid w:val="00C56FA4"/>
    <w:rsid w:val="00C570C8"/>
    <w:rsid w:val="00C57510"/>
    <w:rsid w:val="00C64EA6"/>
    <w:rsid w:val="00C65241"/>
    <w:rsid w:val="00C71C8B"/>
    <w:rsid w:val="00C743FC"/>
    <w:rsid w:val="00C772D4"/>
    <w:rsid w:val="00C77ADD"/>
    <w:rsid w:val="00C82EBC"/>
    <w:rsid w:val="00C84B41"/>
    <w:rsid w:val="00C8708C"/>
    <w:rsid w:val="00C902A7"/>
    <w:rsid w:val="00C91FF0"/>
    <w:rsid w:val="00C92F00"/>
    <w:rsid w:val="00C938F7"/>
    <w:rsid w:val="00CA46F5"/>
    <w:rsid w:val="00CB252D"/>
    <w:rsid w:val="00CB3585"/>
    <w:rsid w:val="00CB3F98"/>
    <w:rsid w:val="00CC02AB"/>
    <w:rsid w:val="00CC1E9B"/>
    <w:rsid w:val="00CC5A94"/>
    <w:rsid w:val="00CC5DCC"/>
    <w:rsid w:val="00CC7B8F"/>
    <w:rsid w:val="00CD18D5"/>
    <w:rsid w:val="00CE0110"/>
    <w:rsid w:val="00CF294A"/>
    <w:rsid w:val="00CF3BE3"/>
    <w:rsid w:val="00CF6996"/>
    <w:rsid w:val="00D00712"/>
    <w:rsid w:val="00D0159D"/>
    <w:rsid w:val="00D03A00"/>
    <w:rsid w:val="00D1066C"/>
    <w:rsid w:val="00D21F50"/>
    <w:rsid w:val="00D2682F"/>
    <w:rsid w:val="00D27CBD"/>
    <w:rsid w:val="00D31387"/>
    <w:rsid w:val="00D34918"/>
    <w:rsid w:val="00D36BA8"/>
    <w:rsid w:val="00D37850"/>
    <w:rsid w:val="00D37EB6"/>
    <w:rsid w:val="00D44764"/>
    <w:rsid w:val="00D46ACF"/>
    <w:rsid w:val="00D47669"/>
    <w:rsid w:val="00D47BE8"/>
    <w:rsid w:val="00D51098"/>
    <w:rsid w:val="00D510F5"/>
    <w:rsid w:val="00D52AAE"/>
    <w:rsid w:val="00D54486"/>
    <w:rsid w:val="00D608BC"/>
    <w:rsid w:val="00D62EBD"/>
    <w:rsid w:val="00D634FD"/>
    <w:rsid w:val="00D6397A"/>
    <w:rsid w:val="00D63D3D"/>
    <w:rsid w:val="00D6648E"/>
    <w:rsid w:val="00D76604"/>
    <w:rsid w:val="00D76C5B"/>
    <w:rsid w:val="00D82343"/>
    <w:rsid w:val="00D84145"/>
    <w:rsid w:val="00D84AD9"/>
    <w:rsid w:val="00D864D8"/>
    <w:rsid w:val="00D86771"/>
    <w:rsid w:val="00D8692D"/>
    <w:rsid w:val="00D87586"/>
    <w:rsid w:val="00D90439"/>
    <w:rsid w:val="00D9411C"/>
    <w:rsid w:val="00D95ADF"/>
    <w:rsid w:val="00DA01B6"/>
    <w:rsid w:val="00DA0CE9"/>
    <w:rsid w:val="00DB0FFC"/>
    <w:rsid w:val="00DB2865"/>
    <w:rsid w:val="00DB5B41"/>
    <w:rsid w:val="00DB7004"/>
    <w:rsid w:val="00DC4E02"/>
    <w:rsid w:val="00DC7365"/>
    <w:rsid w:val="00DD2863"/>
    <w:rsid w:val="00DD2DF7"/>
    <w:rsid w:val="00DD3E23"/>
    <w:rsid w:val="00DE21B5"/>
    <w:rsid w:val="00DE355D"/>
    <w:rsid w:val="00DE6B47"/>
    <w:rsid w:val="00DF5EF0"/>
    <w:rsid w:val="00DF7927"/>
    <w:rsid w:val="00E00170"/>
    <w:rsid w:val="00E00DB5"/>
    <w:rsid w:val="00E01D46"/>
    <w:rsid w:val="00E03A03"/>
    <w:rsid w:val="00E04A91"/>
    <w:rsid w:val="00E05005"/>
    <w:rsid w:val="00E06E0C"/>
    <w:rsid w:val="00E11048"/>
    <w:rsid w:val="00E11FA3"/>
    <w:rsid w:val="00E14582"/>
    <w:rsid w:val="00E16F83"/>
    <w:rsid w:val="00E17207"/>
    <w:rsid w:val="00E235A4"/>
    <w:rsid w:val="00E2362B"/>
    <w:rsid w:val="00E263B6"/>
    <w:rsid w:val="00E3149F"/>
    <w:rsid w:val="00E373BC"/>
    <w:rsid w:val="00E37E76"/>
    <w:rsid w:val="00E40E67"/>
    <w:rsid w:val="00E46F6A"/>
    <w:rsid w:val="00E5050C"/>
    <w:rsid w:val="00E563FD"/>
    <w:rsid w:val="00E57207"/>
    <w:rsid w:val="00E61C55"/>
    <w:rsid w:val="00E6743E"/>
    <w:rsid w:val="00E676A3"/>
    <w:rsid w:val="00E74647"/>
    <w:rsid w:val="00E76153"/>
    <w:rsid w:val="00E777D0"/>
    <w:rsid w:val="00E8406B"/>
    <w:rsid w:val="00E8761E"/>
    <w:rsid w:val="00E92060"/>
    <w:rsid w:val="00E93082"/>
    <w:rsid w:val="00E931C1"/>
    <w:rsid w:val="00E9469F"/>
    <w:rsid w:val="00E94914"/>
    <w:rsid w:val="00E95C09"/>
    <w:rsid w:val="00EA196F"/>
    <w:rsid w:val="00EA19D4"/>
    <w:rsid w:val="00EB069D"/>
    <w:rsid w:val="00EB2886"/>
    <w:rsid w:val="00EB4B23"/>
    <w:rsid w:val="00EB5F49"/>
    <w:rsid w:val="00EB63F7"/>
    <w:rsid w:val="00EB77F7"/>
    <w:rsid w:val="00EC1D99"/>
    <w:rsid w:val="00EC3BB5"/>
    <w:rsid w:val="00EC511F"/>
    <w:rsid w:val="00EC58BC"/>
    <w:rsid w:val="00EC7A9A"/>
    <w:rsid w:val="00EE0096"/>
    <w:rsid w:val="00EE2F53"/>
    <w:rsid w:val="00EE4154"/>
    <w:rsid w:val="00EE5ACA"/>
    <w:rsid w:val="00EE6212"/>
    <w:rsid w:val="00EF40E2"/>
    <w:rsid w:val="00F01DFD"/>
    <w:rsid w:val="00F06028"/>
    <w:rsid w:val="00F06FFE"/>
    <w:rsid w:val="00F11E5E"/>
    <w:rsid w:val="00F12EFA"/>
    <w:rsid w:val="00F133AE"/>
    <w:rsid w:val="00F15A7E"/>
    <w:rsid w:val="00F176CC"/>
    <w:rsid w:val="00F20F51"/>
    <w:rsid w:val="00F23DCD"/>
    <w:rsid w:val="00F23EF1"/>
    <w:rsid w:val="00F31608"/>
    <w:rsid w:val="00F334B4"/>
    <w:rsid w:val="00F34C4A"/>
    <w:rsid w:val="00F34DC8"/>
    <w:rsid w:val="00F3532B"/>
    <w:rsid w:val="00F440EB"/>
    <w:rsid w:val="00F456AC"/>
    <w:rsid w:val="00F475E6"/>
    <w:rsid w:val="00F50C62"/>
    <w:rsid w:val="00F50D71"/>
    <w:rsid w:val="00F50E55"/>
    <w:rsid w:val="00F53C12"/>
    <w:rsid w:val="00F55698"/>
    <w:rsid w:val="00F564EE"/>
    <w:rsid w:val="00F5700A"/>
    <w:rsid w:val="00F609D3"/>
    <w:rsid w:val="00F60EB0"/>
    <w:rsid w:val="00F61EBD"/>
    <w:rsid w:val="00F630BA"/>
    <w:rsid w:val="00F64229"/>
    <w:rsid w:val="00F660B5"/>
    <w:rsid w:val="00F70278"/>
    <w:rsid w:val="00F74EBE"/>
    <w:rsid w:val="00F75884"/>
    <w:rsid w:val="00F75EC6"/>
    <w:rsid w:val="00F761D9"/>
    <w:rsid w:val="00F7730A"/>
    <w:rsid w:val="00F77D8C"/>
    <w:rsid w:val="00F80611"/>
    <w:rsid w:val="00F8088A"/>
    <w:rsid w:val="00F80A52"/>
    <w:rsid w:val="00F81883"/>
    <w:rsid w:val="00F83EFA"/>
    <w:rsid w:val="00F85147"/>
    <w:rsid w:val="00F92EB6"/>
    <w:rsid w:val="00F94612"/>
    <w:rsid w:val="00F950C5"/>
    <w:rsid w:val="00F96727"/>
    <w:rsid w:val="00F9766F"/>
    <w:rsid w:val="00FA0352"/>
    <w:rsid w:val="00FA0F27"/>
    <w:rsid w:val="00FA408F"/>
    <w:rsid w:val="00FA48D3"/>
    <w:rsid w:val="00FA7195"/>
    <w:rsid w:val="00FB3FE6"/>
    <w:rsid w:val="00FB4971"/>
    <w:rsid w:val="00FC0753"/>
    <w:rsid w:val="00FC702F"/>
    <w:rsid w:val="00FD132E"/>
    <w:rsid w:val="00FD183E"/>
    <w:rsid w:val="00FD1911"/>
    <w:rsid w:val="00FD437A"/>
    <w:rsid w:val="00FD4BC3"/>
    <w:rsid w:val="00FD62EA"/>
    <w:rsid w:val="00FD7A51"/>
    <w:rsid w:val="00FE1E38"/>
    <w:rsid w:val="00FE281D"/>
    <w:rsid w:val="00FE7D95"/>
    <w:rsid w:val="00FF4040"/>
    <w:rsid w:val="00FF4A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3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3E"/>
  </w:style>
  <w:style w:type="paragraph" w:styleId="Ttulo2">
    <w:name w:val="heading 2"/>
    <w:basedOn w:val="Normal"/>
    <w:next w:val="Normal"/>
    <w:link w:val="Ttulo2Car"/>
    <w:uiPriority w:val="9"/>
    <w:semiHidden/>
    <w:unhideWhenUsed/>
    <w:qFormat/>
    <w:rsid w:val="00220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E683B"/>
    <w:pPr>
      <w:keepNext/>
      <w:keepLines/>
      <w:widowControl w:val="0"/>
      <w:suppressAutoHyphens/>
      <w:overflowPunct w:val="0"/>
      <w:autoSpaceDE w:val="0"/>
      <w:autoSpaceDN w:val="0"/>
      <w:spacing w:before="200" w:after="0" w:line="240" w:lineRule="auto"/>
      <w:textAlignment w:val="baseline"/>
      <w:outlineLvl w:val="2"/>
    </w:pPr>
    <w:rPr>
      <w:rFonts w:asciiTheme="majorHAnsi" w:eastAsiaTheme="majorEastAsia" w:hAnsiTheme="majorHAnsi" w:cstheme="majorBidi"/>
      <w:b/>
      <w:bCs/>
      <w:color w:val="4F81BD" w:themeColor="accent1"/>
      <w:kern w:val="3"/>
      <w:lang w:val="ca-ES" w:eastAsia="ca-ES"/>
    </w:rPr>
  </w:style>
  <w:style w:type="paragraph" w:styleId="Ttulo7">
    <w:name w:val="heading 7"/>
    <w:basedOn w:val="Normal"/>
    <w:next w:val="Normal"/>
    <w:link w:val="Ttulo7Car"/>
    <w:uiPriority w:val="9"/>
    <w:semiHidden/>
    <w:unhideWhenUsed/>
    <w:qFormat/>
    <w:rsid w:val="00883A6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43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43A12"/>
  </w:style>
  <w:style w:type="paragraph" w:styleId="Piedepgina">
    <w:name w:val="footer"/>
    <w:basedOn w:val="Normal"/>
    <w:link w:val="PiedepginaCar"/>
    <w:uiPriority w:val="99"/>
    <w:semiHidden/>
    <w:unhideWhenUsed/>
    <w:rsid w:val="0084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43A12"/>
  </w:style>
  <w:style w:type="paragraph" w:styleId="Textodeglobo">
    <w:name w:val="Balloon Text"/>
    <w:basedOn w:val="Normal"/>
    <w:link w:val="TextodegloboCar"/>
    <w:uiPriority w:val="99"/>
    <w:semiHidden/>
    <w:unhideWhenUsed/>
    <w:rsid w:val="00843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A12"/>
    <w:rPr>
      <w:rFonts w:ascii="Tahoma" w:hAnsi="Tahoma" w:cs="Tahoma"/>
      <w:sz w:val="16"/>
      <w:szCs w:val="16"/>
    </w:rPr>
  </w:style>
  <w:style w:type="paragraph" w:styleId="Prrafodelista">
    <w:name w:val="List Paragraph"/>
    <w:basedOn w:val="Normal"/>
    <w:uiPriority w:val="34"/>
    <w:qFormat/>
    <w:rsid w:val="0099608F"/>
    <w:pPr>
      <w:ind w:left="720"/>
      <w:contextualSpacing/>
    </w:pPr>
  </w:style>
  <w:style w:type="character" w:styleId="Textoennegrita">
    <w:name w:val="Strong"/>
    <w:basedOn w:val="Fuentedeprrafopredeter"/>
    <w:uiPriority w:val="22"/>
    <w:qFormat/>
    <w:rsid w:val="00EB63F7"/>
    <w:rPr>
      <w:b/>
      <w:bCs/>
    </w:rPr>
  </w:style>
  <w:style w:type="paragraph" w:customStyle="1" w:styleId="Textbody">
    <w:name w:val="Text body"/>
    <w:basedOn w:val="Normal"/>
    <w:rsid w:val="009E683B"/>
    <w:pPr>
      <w:widowControl w:val="0"/>
      <w:suppressAutoHyphens/>
      <w:autoSpaceDN w:val="0"/>
      <w:spacing w:after="140" w:line="288" w:lineRule="auto"/>
    </w:pPr>
    <w:rPr>
      <w:rFonts w:ascii="Liberation Serif" w:eastAsia="Droid Sans Fallback" w:hAnsi="Liberation Serif" w:cs="FreeSans"/>
      <w:kern w:val="3"/>
      <w:sz w:val="24"/>
      <w:szCs w:val="24"/>
      <w:lang w:val="ca-ES" w:eastAsia="zh-CN" w:bidi="hi-IN"/>
    </w:rPr>
  </w:style>
  <w:style w:type="character" w:customStyle="1" w:styleId="Ttulo3Car">
    <w:name w:val="Título 3 Car"/>
    <w:basedOn w:val="Fuentedeprrafopredeter"/>
    <w:link w:val="Ttulo3"/>
    <w:uiPriority w:val="9"/>
    <w:rsid w:val="009E683B"/>
    <w:rPr>
      <w:rFonts w:asciiTheme="majorHAnsi" w:eastAsiaTheme="majorEastAsia" w:hAnsiTheme="majorHAnsi" w:cstheme="majorBidi"/>
      <w:b/>
      <w:bCs/>
      <w:color w:val="4F81BD" w:themeColor="accent1"/>
      <w:kern w:val="3"/>
      <w:lang w:val="ca-ES" w:eastAsia="ca-ES"/>
    </w:rPr>
  </w:style>
  <w:style w:type="paragraph" w:styleId="Textoindependiente">
    <w:name w:val="Body Text"/>
    <w:basedOn w:val="Normal"/>
    <w:link w:val="TextoindependienteCar"/>
    <w:rsid w:val="00CE0110"/>
    <w:pPr>
      <w:suppressAutoHyphens/>
      <w:spacing w:after="120" w:line="100" w:lineRule="atLeast"/>
    </w:pPr>
    <w:rPr>
      <w:rFonts w:ascii="Times" w:eastAsia="Times New Roman" w:hAnsi="Times" w:cs="Times"/>
      <w:kern w:val="1"/>
      <w:sz w:val="24"/>
      <w:szCs w:val="24"/>
      <w:lang w:val="ca-ES" w:eastAsia="es-ES"/>
    </w:rPr>
  </w:style>
  <w:style w:type="character" w:customStyle="1" w:styleId="TextoindependienteCar">
    <w:name w:val="Texto independiente Car"/>
    <w:basedOn w:val="Fuentedeprrafopredeter"/>
    <w:link w:val="Textoindependiente"/>
    <w:rsid w:val="00CE0110"/>
    <w:rPr>
      <w:rFonts w:ascii="Times" w:eastAsia="Times New Roman" w:hAnsi="Times" w:cs="Times"/>
      <w:kern w:val="1"/>
      <w:sz w:val="24"/>
      <w:szCs w:val="24"/>
      <w:lang w:val="ca-ES" w:eastAsia="es-ES"/>
    </w:rPr>
  </w:style>
  <w:style w:type="paragraph" w:customStyle="1" w:styleId="Contingutdelataula">
    <w:name w:val="Contingut de la taula"/>
    <w:basedOn w:val="Normal"/>
    <w:rsid w:val="00CE0110"/>
    <w:pPr>
      <w:suppressAutoHyphens/>
      <w:spacing w:after="0" w:line="100" w:lineRule="atLeast"/>
    </w:pPr>
    <w:rPr>
      <w:rFonts w:ascii="Times" w:eastAsia="Times New Roman" w:hAnsi="Times" w:cs="Times"/>
      <w:kern w:val="1"/>
      <w:sz w:val="24"/>
      <w:szCs w:val="24"/>
      <w:lang w:val="ca-ES" w:eastAsia="es-ES"/>
    </w:rPr>
  </w:style>
  <w:style w:type="paragraph" w:customStyle="1" w:styleId="Heading1">
    <w:name w:val="Heading 1"/>
    <w:basedOn w:val="Normal"/>
    <w:rsid w:val="00E563FD"/>
    <w:pPr>
      <w:suppressAutoHyphens/>
      <w:ind w:left="101"/>
    </w:pPr>
    <w:rPr>
      <w:rFonts w:ascii="Arial" w:eastAsia="Arial Unicode MS" w:hAnsi="Arial" w:cs="Arial"/>
      <w:b/>
      <w:bCs/>
      <w:kern w:val="2"/>
      <w:lang w:val="ca-ES"/>
    </w:rPr>
  </w:style>
  <w:style w:type="character" w:customStyle="1" w:styleId="Ttulo7Car">
    <w:name w:val="Título 7 Car"/>
    <w:basedOn w:val="Fuentedeprrafopredeter"/>
    <w:link w:val="Ttulo7"/>
    <w:uiPriority w:val="9"/>
    <w:semiHidden/>
    <w:rsid w:val="00883A6B"/>
    <w:rPr>
      <w:rFonts w:asciiTheme="majorHAnsi" w:eastAsiaTheme="majorEastAsia" w:hAnsiTheme="majorHAnsi" w:cstheme="majorBidi"/>
      <w:i/>
      <w:iCs/>
      <w:color w:val="404040" w:themeColor="text1" w:themeTint="BF"/>
    </w:rPr>
  </w:style>
  <w:style w:type="character" w:customStyle="1" w:styleId="Textodelmarcadordeposicin1">
    <w:name w:val="Texto del marcador de posición1"/>
    <w:basedOn w:val="Fuentedeprrafopredeter"/>
    <w:rsid w:val="00883A6B"/>
    <w:rPr>
      <w:color w:val="808080"/>
    </w:rPr>
  </w:style>
  <w:style w:type="paragraph" w:styleId="NormalWeb">
    <w:name w:val="Normal (Web)"/>
    <w:basedOn w:val="Normal"/>
    <w:uiPriority w:val="99"/>
    <w:unhideWhenUsed/>
    <w:rsid w:val="00A84F5B"/>
    <w:pPr>
      <w:spacing w:before="100" w:beforeAutospacing="1" w:after="100" w:afterAutospacing="1" w:line="240" w:lineRule="auto"/>
    </w:pPr>
    <w:rPr>
      <w:rFonts w:ascii="Times New Roman" w:eastAsia="Times New Roman" w:hAnsi="Times New Roman" w:cs="Times New Roman"/>
      <w:sz w:val="24"/>
      <w:szCs w:val="24"/>
      <w:lang w:val="ca-ES" w:eastAsia="es-ES"/>
    </w:rPr>
  </w:style>
  <w:style w:type="paragraph" w:styleId="Textosinformato">
    <w:name w:val="Plain Text"/>
    <w:basedOn w:val="Normal"/>
    <w:link w:val="TextosinformatoCar"/>
    <w:unhideWhenUsed/>
    <w:rsid w:val="00A84F5B"/>
    <w:pPr>
      <w:spacing w:after="0" w:line="240" w:lineRule="auto"/>
    </w:pPr>
    <w:rPr>
      <w:rFonts w:ascii="Arial" w:eastAsia="Calibri" w:hAnsi="Arial" w:cs="Times New Roman"/>
      <w:sz w:val="20"/>
      <w:szCs w:val="21"/>
      <w:lang w:val="ca-ES"/>
    </w:rPr>
  </w:style>
  <w:style w:type="character" w:customStyle="1" w:styleId="TextosinformatoCar">
    <w:name w:val="Texto sin formato Car"/>
    <w:basedOn w:val="Fuentedeprrafopredeter"/>
    <w:link w:val="Textosinformato"/>
    <w:rsid w:val="00A84F5B"/>
    <w:rPr>
      <w:rFonts w:ascii="Arial" w:eastAsia="Calibri" w:hAnsi="Arial" w:cs="Times New Roman"/>
      <w:sz w:val="20"/>
      <w:szCs w:val="21"/>
      <w:lang w:val="ca-ES"/>
    </w:rPr>
  </w:style>
  <w:style w:type="character" w:customStyle="1" w:styleId="apple-converted-space">
    <w:name w:val="apple-converted-space"/>
    <w:basedOn w:val="Fuentedeprrafopredeter"/>
    <w:rsid w:val="002948E0"/>
  </w:style>
  <w:style w:type="character" w:styleId="Hipervnculo">
    <w:name w:val="Hyperlink"/>
    <w:basedOn w:val="Fuentedeprrafopredeter"/>
    <w:uiPriority w:val="99"/>
    <w:unhideWhenUsed/>
    <w:rsid w:val="002948E0"/>
    <w:rPr>
      <w:color w:val="0000FF"/>
      <w:u w:val="single"/>
    </w:rPr>
  </w:style>
  <w:style w:type="character" w:customStyle="1" w:styleId="Ttulo2Car">
    <w:name w:val="Título 2 Car"/>
    <w:basedOn w:val="Fuentedeprrafopredeter"/>
    <w:link w:val="Ttulo2"/>
    <w:uiPriority w:val="9"/>
    <w:semiHidden/>
    <w:rsid w:val="00220A62"/>
    <w:rPr>
      <w:rFonts w:asciiTheme="majorHAnsi" w:eastAsiaTheme="majorEastAsia" w:hAnsiTheme="majorHAnsi" w:cstheme="majorBidi"/>
      <w:b/>
      <w:bCs/>
      <w:color w:val="4F81BD" w:themeColor="accent1"/>
      <w:sz w:val="26"/>
      <w:szCs w:val="26"/>
    </w:rPr>
  </w:style>
  <w:style w:type="paragraph" w:styleId="Lista">
    <w:name w:val="List"/>
    <w:basedOn w:val="Textoindependiente"/>
    <w:rsid w:val="00220A62"/>
    <w:pPr>
      <w:spacing w:line="240" w:lineRule="auto"/>
    </w:pPr>
    <w:rPr>
      <w:rFonts w:ascii="Times New Roman" w:hAnsi="Times New Roman" w:cs="Times New Roman"/>
      <w:kern w:val="0"/>
      <w:sz w:val="20"/>
      <w:szCs w:val="20"/>
      <w:lang w:eastAsia="zh-CN" w:bidi="hi-IN"/>
    </w:rPr>
  </w:style>
  <w:style w:type="paragraph" w:customStyle="1" w:styleId="Encabezado1">
    <w:name w:val="Encabezado1"/>
    <w:basedOn w:val="Normal"/>
    <w:next w:val="Textoindependiente"/>
    <w:rsid w:val="00220A62"/>
    <w:pPr>
      <w:tabs>
        <w:tab w:val="center" w:pos="4252"/>
        <w:tab w:val="right" w:pos="8504"/>
      </w:tabs>
      <w:suppressAutoHyphens/>
      <w:spacing w:after="0" w:line="240" w:lineRule="auto"/>
      <w:jc w:val="both"/>
    </w:pPr>
    <w:rPr>
      <w:rFonts w:ascii="Times New Roman" w:eastAsia="Times New Roman" w:hAnsi="Times New Roman" w:cs="Times New Roman"/>
      <w:szCs w:val="20"/>
      <w:lang w:val="ca-ES" w:eastAsia="zh-CN" w:bidi="hi-IN"/>
    </w:rPr>
  </w:style>
  <w:style w:type="paragraph" w:customStyle="1" w:styleId="Estndard">
    <w:name w:val="Estàndard"/>
    <w:rsid w:val="00220A62"/>
    <w:pPr>
      <w:suppressAutoHyphens/>
      <w:spacing w:after="0" w:line="240" w:lineRule="auto"/>
    </w:pPr>
    <w:rPr>
      <w:rFonts w:ascii="Times New Roman" w:eastAsia="Arial" w:hAnsi="Times New Roman" w:cs="Times New Roman"/>
      <w:color w:val="000000"/>
      <w:sz w:val="20"/>
      <w:szCs w:val="20"/>
      <w:lang w:val="ca-ES" w:eastAsia="zh-CN" w:bidi="hi-IN"/>
    </w:rPr>
  </w:style>
  <w:style w:type="paragraph" w:customStyle="1" w:styleId="Textoindependiente21">
    <w:name w:val="Texto independiente 21"/>
    <w:basedOn w:val="Normal"/>
    <w:rsid w:val="00220A62"/>
    <w:pPr>
      <w:suppressAutoHyphens/>
      <w:spacing w:after="0" w:line="240" w:lineRule="auto"/>
      <w:jc w:val="both"/>
    </w:pPr>
    <w:rPr>
      <w:rFonts w:ascii="Times New Roman" w:eastAsia="Times New Roman" w:hAnsi="Times New Roman" w:cs="Times New Roman"/>
      <w:b/>
      <w:sz w:val="24"/>
      <w:szCs w:val="20"/>
      <w:lang w:val="ca-ES" w:eastAsia="zh-CN" w:bidi="hi-IN"/>
    </w:rPr>
  </w:style>
  <w:style w:type="paragraph" w:customStyle="1" w:styleId="Sangra2detindependiente1">
    <w:name w:val="Sangría 2 de t. independiente1"/>
    <w:basedOn w:val="Normal"/>
    <w:rsid w:val="00220A62"/>
    <w:pPr>
      <w:tabs>
        <w:tab w:val="left" w:pos="-720"/>
      </w:tabs>
      <w:suppressAutoHyphens/>
      <w:spacing w:after="0" w:line="240" w:lineRule="auto"/>
      <w:ind w:hanging="1440"/>
      <w:jc w:val="both"/>
    </w:pPr>
    <w:rPr>
      <w:rFonts w:ascii="Times New Roman" w:eastAsia="Times New Roman" w:hAnsi="Times New Roman" w:cs="Times New Roman"/>
      <w:spacing w:val="-3"/>
      <w:szCs w:val="20"/>
      <w:lang w:val="ca-ES" w:eastAsia="zh-CN" w:bidi="hi-IN"/>
    </w:rPr>
  </w:style>
  <w:style w:type="paragraph" w:customStyle="1" w:styleId="nornal">
    <w:name w:val="nornal"/>
    <w:basedOn w:val="Normal"/>
    <w:rsid w:val="00220A62"/>
    <w:pPr>
      <w:tabs>
        <w:tab w:val="left" w:pos="-720"/>
      </w:tabs>
      <w:suppressAutoHyphens/>
      <w:spacing w:after="0" w:line="240" w:lineRule="auto"/>
      <w:jc w:val="both"/>
    </w:pPr>
    <w:rPr>
      <w:rFonts w:ascii="Times New Roman" w:eastAsia="Times New Roman" w:hAnsi="Times New Roman" w:cs="Times New Roman"/>
      <w:bCs/>
      <w:spacing w:val="-3"/>
      <w:sz w:val="24"/>
      <w:szCs w:val="20"/>
      <w:lang w:val="ca-ES" w:eastAsia="zh-CN" w:bidi="hi-IN"/>
    </w:rPr>
  </w:style>
  <w:style w:type="paragraph" w:customStyle="1" w:styleId="Default">
    <w:name w:val="Default"/>
    <w:rsid w:val="00872001"/>
    <w:pPr>
      <w:autoSpaceDE w:val="0"/>
      <w:autoSpaceDN w:val="0"/>
      <w:adjustRightInd w:val="0"/>
      <w:spacing w:after="0" w:line="240" w:lineRule="auto"/>
    </w:pPr>
    <w:rPr>
      <w:rFonts w:ascii="Arial" w:hAnsi="Arial" w:cs="Arial"/>
      <w:color w:val="000000"/>
      <w:sz w:val="24"/>
      <w:szCs w:val="24"/>
    </w:rPr>
  </w:style>
  <w:style w:type="paragraph" w:customStyle="1" w:styleId="Contenidodelatabla">
    <w:name w:val="Contenido de la tabla"/>
    <w:basedOn w:val="Normal"/>
    <w:rsid w:val="00E235A4"/>
    <w:pPr>
      <w:widowControl w:val="0"/>
      <w:suppressLineNumbers/>
      <w:suppressAutoHyphens/>
      <w:spacing w:after="0" w:line="240" w:lineRule="auto"/>
    </w:pPr>
    <w:rPr>
      <w:rFonts w:ascii="Liberation Serif" w:eastAsia="SimSun" w:hAnsi="Liberation Serif" w:cs="Arial"/>
      <w:kern w:val="1"/>
      <w:sz w:val="24"/>
      <w:szCs w:val="24"/>
      <w:lang w:eastAsia="zh-CN" w:bidi="hi-IN"/>
    </w:rPr>
  </w:style>
  <w:style w:type="table" w:styleId="Tablaconcuadrcula">
    <w:name w:val="Table Grid"/>
    <w:basedOn w:val="Tablanormal"/>
    <w:uiPriority w:val="59"/>
    <w:rsid w:val="008F6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FA7195"/>
    <w:pPr>
      <w:widowControl w:val="0"/>
      <w:spacing w:after="0" w:line="240" w:lineRule="auto"/>
    </w:pPr>
    <w:rPr>
      <w:rFonts w:ascii="Liberation Serif" w:eastAsia="Liberation Serif" w:hAnsi="Liberation Serif" w:cs="Liberation Serif"/>
      <w:sz w:val="24"/>
      <w:szCs w:val="24"/>
      <w:lang w:val="ca-ES" w:eastAsia="es-ES"/>
    </w:rPr>
  </w:style>
  <w:style w:type="character" w:styleId="nfasis">
    <w:name w:val="Emphasis"/>
    <w:basedOn w:val="Fuentedeprrafopredeter"/>
    <w:uiPriority w:val="20"/>
    <w:qFormat/>
    <w:rsid w:val="0041702B"/>
    <w:rPr>
      <w:b/>
      <w:bCs/>
      <w:i w:val="0"/>
      <w:iCs w:val="0"/>
    </w:rPr>
  </w:style>
  <w:style w:type="character" w:customStyle="1" w:styleId="st1">
    <w:name w:val="st1"/>
    <w:basedOn w:val="Fuentedeprrafopredeter"/>
    <w:rsid w:val="0041702B"/>
  </w:style>
  <w:style w:type="paragraph" w:customStyle="1" w:styleId="Prrafodelista1">
    <w:name w:val="Párrafo de lista1"/>
    <w:basedOn w:val="Normal"/>
    <w:rsid w:val="00007BF7"/>
    <w:pPr>
      <w:suppressAutoHyphens/>
      <w:spacing w:line="240" w:lineRule="auto"/>
      <w:ind w:left="720"/>
      <w:contextualSpacing/>
    </w:pPr>
    <w:rPr>
      <w:rFonts w:ascii="Liberation Serif" w:eastAsia="SimSun" w:hAnsi="Liberation Serif" w:cs="Arial"/>
      <w:kern w:val="1"/>
      <w:sz w:val="24"/>
      <w:szCs w:val="24"/>
      <w:lang w:val="ca-ES" w:eastAsia="zh-CN" w:bidi="hi-IN"/>
    </w:rPr>
  </w:style>
  <w:style w:type="character" w:customStyle="1" w:styleId="hps">
    <w:name w:val="hps"/>
    <w:basedOn w:val="Fuentedeprrafopredeter"/>
    <w:rsid w:val="00E9469F"/>
  </w:style>
</w:styles>
</file>

<file path=word/webSettings.xml><?xml version="1.0" encoding="utf-8"?>
<w:webSettings xmlns:r="http://schemas.openxmlformats.org/officeDocument/2006/relationships" xmlns:w="http://schemas.openxmlformats.org/wordprocessingml/2006/main">
  <w:divs>
    <w:div w:id="90780055">
      <w:bodyDiv w:val="1"/>
      <w:marLeft w:val="0"/>
      <w:marRight w:val="0"/>
      <w:marTop w:val="0"/>
      <w:marBottom w:val="0"/>
      <w:divBdr>
        <w:top w:val="none" w:sz="0" w:space="0" w:color="auto"/>
        <w:left w:val="none" w:sz="0" w:space="0" w:color="auto"/>
        <w:bottom w:val="none" w:sz="0" w:space="0" w:color="auto"/>
        <w:right w:val="none" w:sz="0" w:space="0" w:color="auto"/>
      </w:divBdr>
    </w:div>
    <w:div w:id="95489622">
      <w:bodyDiv w:val="1"/>
      <w:marLeft w:val="0"/>
      <w:marRight w:val="0"/>
      <w:marTop w:val="0"/>
      <w:marBottom w:val="0"/>
      <w:divBdr>
        <w:top w:val="none" w:sz="0" w:space="0" w:color="auto"/>
        <w:left w:val="none" w:sz="0" w:space="0" w:color="auto"/>
        <w:bottom w:val="none" w:sz="0" w:space="0" w:color="auto"/>
        <w:right w:val="none" w:sz="0" w:space="0" w:color="auto"/>
      </w:divBdr>
    </w:div>
    <w:div w:id="122117966">
      <w:bodyDiv w:val="1"/>
      <w:marLeft w:val="0"/>
      <w:marRight w:val="0"/>
      <w:marTop w:val="0"/>
      <w:marBottom w:val="0"/>
      <w:divBdr>
        <w:top w:val="none" w:sz="0" w:space="0" w:color="auto"/>
        <w:left w:val="none" w:sz="0" w:space="0" w:color="auto"/>
        <w:bottom w:val="none" w:sz="0" w:space="0" w:color="auto"/>
        <w:right w:val="none" w:sz="0" w:space="0" w:color="auto"/>
      </w:divBdr>
    </w:div>
    <w:div w:id="297951580">
      <w:bodyDiv w:val="1"/>
      <w:marLeft w:val="0"/>
      <w:marRight w:val="0"/>
      <w:marTop w:val="0"/>
      <w:marBottom w:val="0"/>
      <w:divBdr>
        <w:top w:val="none" w:sz="0" w:space="0" w:color="auto"/>
        <w:left w:val="none" w:sz="0" w:space="0" w:color="auto"/>
        <w:bottom w:val="none" w:sz="0" w:space="0" w:color="auto"/>
        <w:right w:val="none" w:sz="0" w:space="0" w:color="auto"/>
      </w:divBdr>
    </w:div>
    <w:div w:id="901449057">
      <w:bodyDiv w:val="1"/>
      <w:marLeft w:val="0"/>
      <w:marRight w:val="0"/>
      <w:marTop w:val="0"/>
      <w:marBottom w:val="0"/>
      <w:divBdr>
        <w:top w:val="none" w:sz="0" w:space="0" w:color="auto"/>
        <w:left w:val="none" w:sz="0" w:space="0" w:color="auto"/>
        <w:bottom w:val="none" w:sz="0" w:space="0" w:color="auto"/>
        <w:right w:val="none" w:sz="0" w:space="0" w:color="auto"/>
      </w:divBdr>
    </w:div>
    <w:div w:id="908538315">
      <w:bodyDiv w:val="1"/>
      <w:marLeft w:val="0"/>
      <w:marRight w:val="0"/>
      <w:marTop w:val="0"/>
      <w:marBottom w:val="0"/>
      <w:divBdr>
        <w:top w:val="none" w:sz="0" w:space="0" w:color="auto"/>
        <w:left w:val="none" w:sz="0" w:space="0" w:color="auto"/>
        <w:bottom w:val="none" w:sz="0" w:space="0" w:color="auto"/>
        <w:right w:val="none" w:sz="0" w:space="0" w:color="auto"/>
      </w:divBdr>
    </w:div>
    <w:div w:id="912351467">
      <w:bodyDiv w:val="1"/>
      <w:marLeft w:val="0"/>
      <w:marRight w:val="0"/>
      <w:marTop w:val="0"/>
      <w:marBottom w:val="0"/>
      <w:divBdr>
        <w:top w:val="none" w:sz="0" w:space="0" w:color="auto"/>
        <w:left w:val="none" w:sz="0" w:space="0" w:color="auto"/>
        <w:bottom w:val="none" w:sz="0" w:space="0" w:color="auto"/>
        <w:right w:val="none" w:sz="0" w:space="0" w:color="auto"/>
      </w:divBdr>
    </w:div>
    <w:div w:id="960916909">
      <w:bodyDiv w:val="1"/>
      <w:marLeft w:val="0"/>
      <w:marRight w:val="0"/>
      <w:marTop w:val="0"/>
      <w:marBottom w:val="0"/>
      <w:divBdr>
        <w:top w:val="none" w:sz="0" w:space="0" w:color="auto"/>
        <w:left w:val="none" w:sz="0" w:space="0" w:color="auto"/>
        <w:bottom w:val="none" w:sz="0" w:space="0" w:color="auto"/>
        <w:right w:val="none" w:sz="0" w:space="0" w:color="auto"/>
      </w:divBdr>
    </w:div>
    <w:div w:id="1331984736">
      <w:bodyDiv w:val="1"/>
      <w:marLeft w:val="0"/>
      <w:marRight w:val="0"/>
      <w:marTop w:val="0"/>
      <w:marBottom w:val="0"/>
      <w:divBdr>
        <w:top w:val="none" w:sz="0" w:space="0" w:color="auto"/>
        <w:left w:val="none" w:sz="0" w:space="0" w:color="auto"/>
        <w:bottom w:val="none" w:sz="0" w:space="0" w:color="auto"/>
        <w:right w:val="none" w:sz="0" w:space="0" w:color="auto"/>
      </w:divBdr>
    </w:div>
    <w:div w:id="1473713656">
      <w:bodyDiv w:val="1"/>
      <w:marLeft w:val="0"/>
      <w:marRight w:val="0"/>
      <w:marTop w:val="0"/>
      <w:marBottom w:val="0"/>
      <w:divBdr>
        <w:top w:val="none" w:sz="0" w:space="0" w:color="auto"/>
        <w:left w:val="none" w:sz="0" w:space="0" w:color="auto"/>
        <w:bottom w:val="none" w:sz="0" w:space="0" w:color="auto"/>
        <w:right w:val="none" w:sz="0" w:space="0" w:color="auto"/>
      </w:divBdr>
    </w:div>
    <w:div w:id="1560939757">
      <w:bodyDiv w:val="1"/>
      <w:marLeft w:val="0"/>
      <w:marRight w:val="0"/>
      <w:marTop w:val="0"/>
      <w:marBottom w:val="0"/>
      <w:divBdr>
        <w:top w:val="none" w:sz="0" w:space="0" w:color="auto"/>
        <w:left w:val="none" w:sz="0" w:space="0" w:color="auto"/>
        <w:bottom w:val="none" w:sz="0" w:space="0" w:color="auto"/>
        <w:right w:val="none" w:sz="0" w:space="0" w:color="auto"/>
      </w:divBdr>
    </w:div>
    <w:div w:id="1669286468">
      <w:bodyDiv w:val="1"/>
      <w:marLeft w:val="0"/>
      <w:marRight w:val="0"/>
      <w:marTop w:val="0"/>
      <w:marBottom w:val="0"/>
      <w:divBdr>
        <w:top w:val="none" w:sz="0" w:space="0" w:color="auto"/>
        <w:left w:val="none" w:sz="0" w:space="0" w:color="auto"/>
        <w:bottom w:val="none" w:sz="0" w:space="0" w:color="auto"/>
        <w:right w:val="none" w:sz="0" w:space="0" w:color="auto"/>
      </w:divBdr>
    </w:div>
    <w:div w:id="17143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juntament@viladamat.cat" TargetMode="External"/><Relationship Id="rId2" Type="http://schemas.openxmlformats.org/officeDocument/2006/relationships/image" Target="media/image1.png"/><Relationship Id="rId1" Type="http://schemas.openxmlformats.org/officeDocument/2006/relationships/hyperlink" Target="https://commons.wikimedia.org/wiki/File:Escut_de_Viladamat.s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3E61-0D6E-45BA-ABB3-4A959648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8541</TotalTime>
  <Pages>12</Pages>
  <Words>4193</Words>
  <Characters>23063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278</cp:revision>
  <cp:lastPrinted>2019-03-28T10:31:00Z</cp:lastPrinted>
  <dcterms:created xsi:type="dcterms:W3CDTF">2016-06-10T17:54:00Z</dcterms:created>
  <dcterms:modified xsi:type="dcterms:W3CDTF">2019-06-21T16:58:00Z</dcterms:modified>
</cp:coreProperties>
</file>